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EB" w:rsidRPr="00032488" w:rsidRDefault="001E40EB">
      <w:pPr>
        <w:rPr>
          <w:b/>
          <w:sz w:val="24"/>
          <w:szCs w:val="24"/>
          <w:lang w:eastAsia="en-US"/>
        </w:rPr>
      </w:pPr>
      <w:bookmarkStart w:id="0" w:name="_GoBack"/>
      <w:bookmarkEnd w:id="0"/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4D28B7" w:rsidRPr="00E16B98" w:rsidTr="00793A56">
        <w:tblPrEx>
          <w:tblCellMar>
            <w:top w:w="0" w:type="dxa"/>
            <w:bottom w:w="0" w:type="dxa"/>
          </w:tblCellMar>
        </w:tblPrEx>
        <w:tc>
          <w:tcPr>
            <w:tcW w:w="9920" w:type="dxa"/>
          </w:tcPr>
          <w:p w:rsidR="004D28B7" w:rsidRPr="00E16B98" w:rsidRDefault="007B7D09" w:rsidP="00940CA1">
            <w:pPr>
              <w:pStyle w:val="Tekstpodstawowy"/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ZP.271.28.2018</w:t>
            </w:r>
            <w:r w:rsidR="00940CA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</w:t>
            </w:r>
            <w:r w:rsidR="004D28B7" w:rsidRPr="00E16B98">
              <w:rPr>
                <w:rFonts w:ascii="Arial" w:hAnsi="Arial" w:cs="Arial"/>
                <w:sz w:val="20"/>
              </w:rPr>
              <w:t>Załącznik nr 1 do siwz</w:t>
            </w:r>
          </w:p>
        </w:tc>
      </w:tr>
      <w:tr w:rsidR="004D28B7" w:rsidRPr="004D28B7" w:rsidTr="00793A56">
        <w:tblPrEx>
          <w:tblCellMar>
            <w:top w:w="0" w:type="dxa"/>
            <w:bottom w:w="0" w:type="dxa"/>
          </w:tblCellMar>
        </w:tblPrEx>
        <w:tc>
          <w:tcPr>
            <w:tcW w:w="9920" w:type="dxa"/>
          </w:tcPr>
          <w:p w:rsidR="00032488" w:rsidRPr="00032488" w:rsidRDefault="00032488" w:rsidP="00793A56">
            <w:pPr>
              <w:suppressAutoHyphens/>
              <w:ind w:left="284" w:hanging="284"/>
              <w:jc w:val="right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Somonino dnia …………….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</w:p>
          <w:p w:rsidR="00793A56" w:rsidRDefault="00793A56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</w:p>
          <w:p w:rsidR="00032488" w:rsidRPr="00032488" w:rsidRDefault="007B7D09" w:rsidP="00793A56">
            <w:pPr>
              <w:suppressAutoHyphens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M O W A  NR ZP.272.   .2018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</w:p>
          <w:p w:rsid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</w:p>
          <w:p w:rsidR="00282F4D" w:rsidRPr="00032488" w:rsidRDefault="00282F4D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</w:p>
          <w:p w:rsidR="00032488" w:rsidRPr="00032488" w:rsidRDefault="00032488" w:rsidP="00282F4D">
            <w:pPr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W dniu ………….  w  Somo</w:t>
            </w:r>
            <w:r w:rsidR="00282F4D">
              <w:rPr>
                <w:sz w:val="24"/>
                <w:szCs w:val="24"/>
              </w:rPr>
              <w:t>ninie pomiędzy ………………</w:t>
            </w:r>
            <w:r w:rsidR="009A4A38">
              <w:rPr>
                <w:sz w:val="24"/>
                <w:szCs w:val="24"/>
              </w:rPr>
              <w:t>mającą</w:t>
            </w:r>
            <w:r w:rsidRPr="00032488">
              <w:rPr>
                <w:sz w:val="24"/>
                <w:szCs w:val="24"/>
              </w:rPr>
              <w:t xml:space="preserve"> s</w:t>
            </w:r>
            <w:r w:rsidR="009A4A38">
              <w:rPr>
                <w:sz w:val="24"/>
                <w:szCs w:val="24"/>
              </w:rPr>
              <w:t xml:space="preserve">wą </w:t>
            </w:r>
            <w:r w:rsidR="00282F4D">
              <w:rPr>
                <w:sz w:val="24"/>
                <w:szCs w:val="24"/>
              </w:rPr>
              <w:t>siedzibę w ……………… ul. …………………</w:t>
            </w:r>
            <w:r w:rsidR="009A4A38">
              <w:rPr>
                <w:sz w:val="24"/>
                <w:szCs w:val="24"/>
              </w:rPr>
              <w:t xml:space="preserve"> </w:t>
            </w:r>
            <w:r w:rsidR="00282F4D">
              <w:rPr>
                <w:sz w:val="24"/>
                <w:szCs w:val="24"/>
              </w:rPr>
              <w:t>Nr ……</w:t>
            </w:r>
            <w:r w:rsidR="009A4A38">
              <w:rPr>
                <w:sz w:val="24"/>
                <w:szCs w:val="24"/>
              </w:rPr>
              <w:t xml:space="preserve">, </w:t>
            </w:r>
            <w:r w:rsidR="00282F4D">
              <w:rPr>
                <w:sz w:val="24"/>
                <w:szCs w:val="24"/>
              </w:rPr>
              <w:t>zwaną</w:t>
            </w:r>
            <w:r w:rsidRPr="00032488">
              <w:rPr>
                <w:sz w:val="24"/>
                <w:szCs w:val="24"/>
              </w:rPr>
              <w:t xml:space="preserve">  dalej Zamawiającym reprezentowanym przez: 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       ……………………….                      -  …………………….., 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przy kontrasygnacie Pani ……………………….  –  …………………………….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a …………………………………………………. z/s w .......…,  ul. …….........., Nr ……. zwanym dalej Wykonawcą reprezentowanym przez: 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…………………………..    - …………………………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została zawarta umowa o następującej treści: </w:t>
            </w:r>
          </w:p>
          <w:p w:rsidR="009A4A38" w:rsidRPr="00032488" w:rsidRDefault="009A4A38" w:rsidP="009A4A38">
            <w:pPr>
              <w:suppressAutoHyphens/>
              <w:rPr>
                <w:sz w:val="24"/>
                <w:szCs w:val="24"/>
              </w:rPr>
            </w:pPr>
          </w:p>
          <w:p w:rsidR="00032488" w:rsidRPr="00032488" w:rsidRDefault="00032488" w:rsidP="00793A56">
            <w:pPr>
              <w:suppressAutoHyphens/>
              <w:ind w:left="284" w:hanging="284"/>
              <w:jc w:val="center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§ 1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1. Zamawiający  zleca  a  Wykonawca  przyjmuje  do wykonania świadczenie polegające  na  sukcesywnych dostawach oleju op</w:t>
            </w:r>
            <w:r w:rsidR="007B7D09">
              <w:rPr>
                <w:sz w:val="24"/>
                <w:szCs w:val="24"/>
              </w:rPr>
              <w:t>ałowego w sezonie grzewczym 2018/2019</w:t>
            </w:r>
            <w:r w:rsidRPr="00032488">
              <w:rPr>
                <w:sz w:val="24"/>
                <w:szCs w:val="24"/>
              </w:rPr>
              <w:t xml:space="preserve"> rok w ilości do …………… litrów zgodnie z zakresem zawartym w SIWZ oraz złożonej ofercie. 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2. Każdorazowa dostawa realizowana będzie w terminie ...</w:t>
            </w:r>
            <w:r w:rsidR="00793A56">
              <w:rPr>
                <w:sz w:val="24"/>
                <w:szCs w:val="24"/>
              </w:rPr>
              <w:t>......</w:t>
            </w:r>
            <w:r w:rsidRPr="0003248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dni od daty zgłoszenia przez     </w:t>
            </w:r>
            <w:r w:rsidRPr="00032488">
              <w:rPr>
                <w:sz w:val="24"/>
                <w:szCs w:val="24"/>
              </w:rPr>
              <w:t>Zamawiającego.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3. Łączne wynagrodzenie brutto nie może przekroczyć kw</w:t>
            </w:r>
            <w:r w:rsidR="00793A56">
              <w:rPr>
                <w:sz w:val="24"/>
                <w:szCs w:val="24"/>
              </w:rPr>
              <w:t>ot zaangażowania wskazanych w §</w:t>
            </w:r>
            <w:r w:rsidRPr="00032488">
              <w:rPr>
                <w:sz w:val="24"/>
                <w:szCs w:val="24"/>
              </w:rPr>
              <w:t xml:space="preserve">5 ust. 2. 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4. Za olej opałowy niezamówiony, wynagrodzenie nie przysługuje. 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</w:p>
          <w:p w:rsidR="00032488" w:rsidRPr="00032488" w:rsidRDefault="00032488" w:rsidP="00793A56">
            <w:pPr>
              <w:suppressAutoHyphens/>
              <w:ind w:left="284" w:hanging="284"/>
              <w:jc w:val="center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§ 2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Termin rozpoczęcia realizacji umowy  ustala si</w:t>
            </w:r>
            <w:r w:rsidR="00793A56">
              <w:rPr>
                <w:sz w:val="24"/>
                <w:szCs w:val="24"/>
              </w:rPr>
              <w:t>ę na dzień podpisania umowy.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</w:p>
          <w:p w:rsidR="00032488" w:rsidRPr="00032488" w:rsidRDefault="00032488" w:rsidP="00793A56">
            <w:pPr>
              <w:suppressAutoHyphens/>
              <w:ind w:left="284" w:hanging="284"/>
              <w:jc w:val="center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§ 3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Termin zakończenia realizacji umowy ustal</w:t>
            </w:r>
            <w:r w:rsidR="007B7D09">
              <w:rPr>
                <w:sz w:val="24"/>
                <w:szCs w:val="24"/>
              </w:rPr>
              <w:t>a się na dzień  30 września 2019</w:t>
            </w:r>
            <w:r w:rsidRPr="00032488">
              <w:rPr>
                <w:sz w:val="24"/>
                <w:szCs w:val="24"/>
              </w:rPr>
              <w:t>r.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</w:p>
          <w:p w:rsidR="00032488" w:rsidRPr="00032488" w:rsidRDefault="00032488" w:rsidP="00793A56">
            <w:pPr>
              <w:suppressAutoHyphens/>
              <w:ind w:left="284" w:hanging="284"/>
              <w:jc w:val="center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§ 4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Wykonawca otrzymał   od  Zamawiającego specyfikację  istotnych warunków zamówienia, która stanowi integralną część niniejszej umowy.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</w:p>
          <w:p w:rsidR="00032488" w:rsidRPr="00032488" w:rsidRDefault="00032488" w:rsidP="00793A56">
            <w:pPr>
              <w:suppressAutoHyphens/>
              <w:ind w:left="284" w:hanging="284"/>
              <w:jc w:val="center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§ 5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1. Dostawca dostarczać będzie olej opałowy po hurtowej - dziennej cenie sprzedaży – brutto za 1 litr obowiązującej w dniu dostawy w rafinerii powiększonej /pomniejszonej/ o stały wskaźnik marży /upustu/ stanowiący .......% ceny hurtowej.  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Tak utworzona cena stanowi cenę ryczałtową – brutto zakupu 1 litra oleju opałowego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Wymieniona  cena  zawiera  koszt dostaw oleju do poszczególnych placówek o których mowa w §1.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2. Strony uzgadniają wielkość zaangażowania środków na poziomie:</w:t>
            </w:r>
          </w:p>
          <w:p w:rsidR="00032488" w:rsidRPr="00032488" w:rsidRDefault="007B7D09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2018</w:t>
            </w:r>
            <w:r w:rsidR="00032488" w:rsidRPr="00032488">
              <w:rPr>
                <w:sz w:val="24"/>
                <w:szCs w:val="24"/>
              </w:rPr>
              <w:t>r. …………………</w:t>
            </w:r>
          </w:p>
          <w:p w:rsidR="00032488" w:rsidRPr="00032488" w:rsidRDefault="007B7D09" w:rsidP="00282F4D">
            <w:pPr>
              <w:suppressAutoHyphens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2019</w:t>
            </w:r>
            <w:r w:rsidR="00032488" w:rsidRPr="00032488">
              <w:rPr>
                <w:sz w:val="24"/>
                <w:szCs w:val="24"/>
              </w:rPr>
              <w:t>r. …………………</w:t>
            </w:r>
          </w:p>
          <w:p w:rsidR="00032488" w:rsidRPr="00032488" w:rsidRDefault="00032488" w:rsidP="00793A56">
            <w:pPr>
              <w:suppressAutoHyphens/>
              <w:ind w:left="284" w:hanging="284"/>
              <w:jc w:val="center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§ 6</w:t>
            </w:r>
          </w:p>
          <w:p w:rsidR="00032488" w:rsidRPr="00032488" w:rsidRDefault="00032488" w:rsidP="00793A56">
            <w:pPr>
              <w:tabs>
                <w:tab w:val="left" w:pos="360"/>
              </w:tabs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1. Zamawiający ma prawo do odstąpienia umowy w przypadku:</w:t>
            </w:r>
          </w:p>
          <w:p w:rsidR="00032488" w:rsidRPr="00032488" w:rsidRDefault="00032488" w:rsidP="00793A56">
            <w:pPr>
              <w:tabs>
                <w:tab w:val="left" w:pos="360"/>
              </w:tabs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a) opóźnienia w dostaw</w:t>
            </w:r>
            <w:r w:rsidR="00282F4D">
              <w:rPr>
                <w:sz w:val="24"/>
                <w:szCs w:val="24"/>
              </w:rPr>
              <w:t>ie przekraczającego więcej niż …..</w:t>
            </w:r>
            <w:r w:rsidRPr="00032488">
              <w:rPr>
                <w:sz w:val="24"/>
                <w:szCs w:val="24"/>
              </w:rPr>
              <w:t xml:space="preserve"> dni robocze, </w:t>
            </w:r>
          </w:p>
          <w:p w:rsidR="00032488" w:rsidRPr="00032488" w:rsidRDefault="00032488" w:rsidP="00793A56">
            <w:pPr>
              <w:tabs>
                <w:tab w:val="left" w:pos="360"/>
              </w:tabs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b) dostawy oleju niespełniającego parametrów PN, </w:t>
            </w:r>
          </w:p>
          <w:p w:rsidR="00032488" w:rsidRPr="00032488" w:rsidRDefault="00032488" w:rsidP="00793A56">
            <w:pPr>
              <w:tabs>
                <w:tab w:val="left" w:pos="360"/>
              </w:tabs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lastRenderedPageBreak/>
              <w:t>c) dwukrotnego - w okresie obowiązywania umowy - stwierdzenia braków ilościowych dostawy,</w:t>
            </w:r>
          </w:p>
          <w:p w:rsidR="00032488" w:rsidRPr="00032488" w:rsidRDefault="00032488" w:rsidP="00793A56">
            <w:pPr>
              <w:tabs>
                <w:tab w:val="left" w:pos="360"/>
              </w:tabs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d) innych przypadków nienależytego wykonywania umowy przez Wykonawcę. </w:t>
            </w:r>
          </w:p>
          <w:p w:rsidR="00032488" w:rsidRPr="00032488" w:rsidRDefault="00032488" w:rsidP="00793A56">
            <w:pPr>
              <w:tabs>
                <w:tab w:val="left" w:pos="360"/>
              </w:tabs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2. Oświadczenie o odstąpieniu powinno zostać złożone w terminie do 40 dni od powzięcia wiadomości o okolicznościach je uzasadniających. </w:t>
            </w:r>
          </w:p>
          <w:p w:rsidR="00032488" w:rsidRPr="00032488" w:rsidRDefault="00032488" w:rsidP="00793A56">
            <w:pPr>
              <w:tabs>
                <w:tab w:val="left" w:pos="360"/>
              </w:tabs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3. Wykonawca zapłaci Zamawiającemu kary umowne w przypadku:</w:t>
            </w:r>
          </w:p>
          <w:p w:rsidR="00032488" w:rsidRPr="00032488" w:rsidRDefault="00032488" w:rsidP="00793A56">
            <w:pPr>
              <w:tabs>
                <w:tab w:val="left" w:pos="360"/>
              </w:tabs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1) opóźnienia w dostawie – w wysokości 2% wartości brutto zamówienia na podstawie realizowana jest dana dostawa, za każdy dzień opóźnienia, </w:t>
            </w:r>
          </w:p>
          <w:p w:rsidR="00032488" w:rsidRPr="00032488" w:rsidRDefault="00032488" w:rsidP="00793A56">
            <w:pPr>
              <w:tabs>
                <w:tab w:val="left" w:pos="360"/>
              </w:tabs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2) odstąpienia od umowy z przyczyn zależnych od Wykonawcy – w wysokości 10% łącznego zaangażowania środków określonych w §5 ust.2.</w:t>
            </w:r>
          </w:p>
          <w:p w:rsidR="00032488" w:rsidRPr="00032488" w:rsidRDefault="00032488" w:rsidP="00793A56">
            <w:pPr>
              <w:tabs>
                <w:tab w:val="left" w:pos="360"/>
              </w:tabs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4. Zamawiający może dochodzić od Wykonawcy odszkodowania w wysokości przewyższającego zastrzeżone kary umowne. 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</w:p>
          <w:p w:rsidR="00032488" w:rsidRPr="00032488" w:rsidRDefault="00032488" w:rsidP="00793A56">
            <w:pPr>
              <w:suppressAutoHyphens/>
              <w:ind w:left="284" w:hanging="284"/>
              <w:jc w:val="center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§ 7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1. Dostawca  zobowiązuje się do dostarczenia Zamawiającemu wraz z fakturą  dokumentu   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    potwierdzającego  parametry dostarczanego paliwa.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2. W  razie  stwierdzenia  niezgodności parametrów oleju opałowego lub braków ilościowych  Zamawiający  prześle Dostawcy reklamacje, który udzieli na nią odpowiedzi w ciągu 7 dni od daty jej otrzymania. 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3. W przypadku jakichkolwiek niezgodności Zamawiający, zleci wyspecjalizowanej instytucji sprawdzenie parametrów dostarczonego opału i dokona porównania ich zgodności z wymaganymi parametrami wg. PN.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4. W przypadku potwierdzenia niezgodności, Wykonawca zwróci Zamawiającemu koszty badań, o których mowa w ust. 3.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</w:p>
          <w:p w:rsidR="00032488" w:rsidRPr="00032488" w:rsidRDefault="00032488" w:rsidP="00793A56">
            <w:pPr>
              <w:suppressAutoHyphens/>
              <w:ind w:left="284" w:hanging="284"/>
              <w:jc w:val="center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§ 8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1. Zamawiający dokona zapłaty wynagrodzenia po sprawdzeniu i zaakceptowaniu faktur w  terminie do 30 dni od daty otrzymania faktury</w:t>
            </w:r>
            <w:r>
              <w:rPr>
                <w:sz w:val="24"/>
                <w:szCs w:val="24"/>
              </w:rPr>
              <w:t xml:space="preserve"> przelewem na konto Wykonawcy w ………</w:t>
            </w:r>
            <w:r w:rsidRPr="00032488">
              <w:rPr>
                <w:sz w:val="24"/>
                <w:szCs w:val="24"/>
              </w:rPr>
              <w:t>………………...………………….………………… Nr ……………………………………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2. W  przypadku  zwłoki  w  zapłacie Wykonawcy należą się odsetki zgodnie z ustawą o terminach zapłaty w transakcjach handlowych. </w:t>
            </w:r>
          </w:p>
          <w:p w:rsidR="00032488" w:rsidRPr="00032488" w:rsidRDefault="00032488" w:rsidP="00793A56">
            <w:pPr>
              <w:suppressAutoHyphens/>
              <w:autoSpaceDE w:val="0"/>
              <w:autoSpaceDN w:val="0"/>
              <w:adjustRightInd w:val="0"/>
              <w:spacing w:line="276" w:lineRule="auto"/>
              <w:ind w:left="284" w:hanging="284"/>
              <w:contextualSpacing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3. Faktura winna być wstawiona na Zamawiającego jako „</w:t>
            </w:r>
            <w:r w:rsidRPr="00032488">
              <w:rPr>
                <w:b/>
                <w:sz w:val="24"/>
                <w:szCs w:val="24"/>
              </w:rPr>
              <w:t>Nabywcę”</w:t>
            </w:r>
            <w:r w:rsidRPr="00032488">
              <w:rPr>
                <w:sz w:val="24"/>
                <w:szCs w:val="24"/>
              </w:rPr>
              <w:t xml:space="preserve"> tj. Gminę Somonino, ul. Ceynowy 21, 83-314 Somonino, NIP: 589-10-31-191 oraz na daną jednostkę budżetową jako </w:t>
            </w:r>
            <w:r w:rsidRPr="00032488">
              <w:rPr>
                <w:b/>
                <w:sz w:val="24"/>
                <w:szCs w:val="24"/>
              </w:rPr>
              <w:t>„Odbiorcę”</w:t>
            </w:r>
            <w:r w:rsidRPr="00032488">
              <w:rPr>
                <w:sz w:val="24"/>
                <w:szCs w:val="24"/>
              </w:rPr>
              <w:t xml:space="preserve"> – dane jednostko budżetowej bez NIP 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</w:p>
          <w:p w:rsidR="00032488" w:rsidRPr="00032488" w:rsidRDefault="00032488" w:rsidP="00793A56">
            <w:pPr>
              <w:suppressAutoHyphens/>
              <w:ind w:left="284" w:hanging="284"/>
              <w:jc w:val="center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§ 9</w:t>
            </w:r>
          </w:p>
          <w:p w:rsidR="00032488" w:rsidRPr="00032488" w:rsidRDefault="00032488" w:rsidP="00793A56">
            <w:pPr>
              <w:suppressAutoHyphens/>
              <w:spacing w:after="200" w:line="276" w:lineRule="auto"/>
              <w:ind w:left="284" w:hanging="284"/>
              <w:contextualSpacing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1. Niedopuszczalne pod rygorem nieważności są zmiany istotnych postanowień zawartej umowy w stosunku do treści oferty, z wyjątkiem zmian o których mowa w ust. 2.</w:t>
            </w:r>
          </w:p>
          <w:p w:rsidR="00032488" w:rsidRPr="00032488" w:rsidRDefault="00032488" w:rsidP="00793A56">
            <w:pPr>
              <w:suppressAutoHyphens/>
              <w:spacing w:after="200" w:line="276" w:lineRule="auto"/>
              <w:ind w:left="284" w:hanging="284"/>
              <w:contextualSpacing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2. Zmiany w umowie mogą dotyczyć:</w:t>
            </w:r>
          </w:p>
          <w:p w:rsidR="00032488" w:rsidRPr="00032488" w:rsidRDefault="00032488" w:rsidP="00793A56">
            <w:pPr>
              <w:suppressAutoHyphens/>
              <w:spacing w:after="200" w:line="276" w:lineRule="auto"/>
              <w:ind w:left="284" w:hanging="284"/>
              <w:contextualSpacing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1) terminu wykonania zamówienia w przypadku powstania okoliczności niezawinionych przez Wykonawcę</w:t>
            </w:r>
          </w:p>
          <w:p w:rsidR="00032488" w:rsidRPr="00032488" w:rsidRDefault="00032488" w:rsidP="00793A56">
            <w:pPr>
              <w:tabs>
                <w:tab w:val="num" w:pos="1440"/>
              </w:tabs>
              <w:suppressAutoHyphens/>
              <w:spacing w:line="276" w:lineRule="auto"/>
              <w:ind w:left="284" w:hanging="284"/>
              <w:contextualSpacing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2) wysokości wynagrodzenia Wykonawcy w przypadku: </w:t>
            </w:r>
          </w:p>
          <w:p w:rsidR="00032488" w:rsidRPr="00032488" w:rsidRDefault="00032488" w:rsidP="00793A56">
            <w:pPr>
              <w:tabs>
                <w:tab w:val="num" w:pos="1440"/>
              </w:tabs>
              <w:suppressAutoHyphens/>
              <w:spacing w:line="276" w:lineRule="auto"/>
              <w:ind w:left="284" w:hanging="284"/>
              <w:contextualSpacing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    - zmiany stawki podatku VAT,</w:t>
            </w:r>
          </w:p>
          <w:p w:rsidR="00032488" w:rsidRPr="00032488" w:rsidRDefault="00032488" w:rsidP="00793A56">
            <w:pPr>
              <w:suppressAutoHyphens/>
              <w:spacing w:line="276" w:lineRule="auto"/>
              <w:ind w:left="284" w:hanging="284"/>
              <w:contextualSpacing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   - zmiany wysokości minimalnego wynagrodzenia za pracę ustalonego na podstawie art.  2 ust. 3-5  ustawy z dnia 10 października 2002r.m o minimalnym wynagrodzeniu za  pracę,</w:t>
            </w:r>
          </w:p>
          <w:p w:rsidR="00032488" w:rsidRPr="00032488" w:rsidRDefault="00032488" w:rsidP="00793A56">
            <w:pPr>
              <w:suppressAutoHyphens/>
              <w:spacing w:line="276" w:lineRule="auto"/>
              <w:ind w:left="284" w:hanging="284"/>
              <w:contextualSpacing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   - zmiany zasad podleganiu ubezpieczeniom społecznym lub ubezpieczeniu    zdrowotnemu lub wysokości stawki składki na ubezpieczenia społeczne lub zdrowotne,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        jeżeli zmiany te będą miały wpływ na koszty wykonania zamówienia przez wykonawcę.</w:t>
            </w:r>
          </w:p>
          <w:p w:rsidR="00282F4D" w:rsidRDefault="00282F4D" w:rsidP="00282F4D">
            <w:pPr>
              <w:suppressAutoHyphens/>
              <w:ind w:left="284" w:hanging="284"/>
              <w:contextualSpacing/>
              <w:rPr>
                <w:sz w:val="24"/>
                <w:szCs w:val="24"/>
              </w:rPr>
            </w:pPr>
          </w:p>
          <w:p w:rsidR="00032488" w:rsidRPr="00032488" w:rsidRDefault="00032488" w:rsidP="00282F4D">
            <w:pPr>
              <w:suppressAutoHyphens/>
              <w:ind w:left="284" w:hanging="284"/>
              <w:contextualSpacing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lastRenderedPageBreak/>
              <w:t>3. Warunki dokonywania zmian:</w:t>
            </w:r>
          </w:p>
          <w:p w:rsidR="00032488" w:rsidRPr="00032488" w:rsidRDefault="00032488" w:rsidP="00282F4D">
            <w:pPr>
              <w:tabs>
                <w:tab w:val="num" w:pos="1440"/>
              </w:tabs>
              <w:suppressAutoHyphens/>
              <w:ind w:left="284" w:hanging="284"/>
              <w:contextualSpacing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1) uzasadnienie konieczności i wpływu zmian na realizację zamówienia,</w:t>
            </w:r>
          </w:p>
          <w:p w:rsidR="00032488" w:rsidRPr="00032488" w:rsidRDefault="00032488" w:rsidP="00282F4D">
            <w:pPr>
              <w:tabs>
                <w:tab w:val="num" w:pos="1440"/>
              </w:tabs>
              <w:suppressAutoHyphens/>
              <w:ind w:left="284" w:hanging="284"/>
              <w:contextualSpacing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2) w formie pisemnego aneksu do umowy pod rygorem nieważności takiej zmiany.</w:t>
            </w:r>
          </w:p>
          <w:p w:rsidR="00282F4D" w:rsidRDefault="00282F4D" w:rsidP="00282F4D">
            <w:pPr>
              <w:suppressAutoHyphens/>
              <w:ind w:left="284" w:hanging="284"/>
              <w:contextualSpacing/>
              <w:rPr>
                <w:sz w:val="24"/>
                <w:szCs w:val="24"/>
              </w:rPr>
            </w:pPr>
          </w:p>
          <w:p w:rsidR="00032488" w:rsidRPr="00032488" w:rsidRDefault="00032488" w:rsidP="00282F4D">
            <w:pPr>
              <w:suppressAutoHyphens/>
              <w:ind w:left="284" w:hanging="284"/>
              <w:contextualSpacing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4. Zmiany zapisów umowy, które nie odnoszą się do treści oferty nie wymagają pisemnego  aneksu pod rygorem nieważności. Za zmiany takie uważa się np.:</w:t>
            </w:r>
          </w:p>
          <w:p w:rsidR="00032488" w:rsidRPr="00032488" w:rsidRDefault="00032488" w:rsidP="00282F4D">
            <w:pPr>
              <w:tabs>
                <w:tab w:val="num" w:pos="1440"/>
              </w:tabs>
              <w:suppressAutoHyphens/>
              <w:ind w:left="284" w:hanging="284"/>
              <w:contextualSpacing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1) zmianę rachunku bankowego,</w:t>
            </w:r>
          </w:p>
          <w:p w:rsidR="00032488" w:rsidRPr="00032488" w:rsidRDefault="00032488" w:rsidP="00282F4D">
            <w:pPr>
              <w:tabs>
                <w:tab w:val="num" w:pos="1440"/>
              </w:tabs>
              <w:suppressAutoHyphens/>
              <w:ind w:left="284" w:hanging="284"/>
              <w:contextualSpacing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2) zmiany adresowe.</w:t>
            </w:r>
          </w:p>
          <w:p w:rsidR="00282F4D" w:rsidRDefault="00282F4D" w:rsidP="00282F4D">
            <w:pPr>
              <w:suppressAutoHyphens/>
              <w:ind w:left="284" w:hanging="284"/>
              <w:contextualSpacing/>
              <w:rPr>
                <w:sz w:val="24"/>
                <w:szCs w:val="24"/>
              </w:rPr>
            </w:pPr>
          </w:p>
          <w:p w:rsidR="00032488" w:rsidRPr="00032488" w:rsidRDefault="00032488" w:rsidP="00282F4D">
            <w:pPr>
              <w:suppressAutoHyphens/>
              <w:ind w:left="284" w:hanging="284"/>
              <w:contextualSpacing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5. Strony zobowiązane są do wzajemnego powiadamiania się na piśmie o zmianach, o  </w:t>
            </w:r>
          </w:p>
          <w:p w:rsidR="00032488" w:rsidRPr="00032488" w:rsidRDefault="00032488" w:rsidP="00282F4D">
            <w:pPr>
              <w:suppressAutoHyphens/>
              <w:ind w:left="284" w:hanging="284"/>
              <w:contextualSpacing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    których mowa w ust. 4</w:t>
            </w:r>
          </w:p>
          <w:p w:rsidR="00282F4D" w:rsidRDefault="00282F4D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</w:p>
          <w:p w:rsidR="00032488" w:rsidRPr="00032488" w:rsidRDefault="00032488" w:rsidP="00282F4D">
            <w:pPr>
              <w:suppressAutoHyphens/>
              <w:ind w:left="284" w:hanging="284"/>
              <w:jc w:val="center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§ 10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1. W  sprawach  nieuregulowanych niniejszą umową mają zastosowanie przepisy   Kodeksu   Cywilnego   oraz   ustawy „Prawo zamówień publicznych”. </w:t>
            </w:r>
          </w:p>
          <w:p w:rsid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2. Spory wynikłe z wykonania umowy rozstrzygać będzie sąd właściwy rzeczowo dla siedziby Zamawiającego.</w:t>
            </w:r>
          </w:p>
          <w:p w:rsidR="00282F4D" w:rsidRPr="00032488" w:rsidRDefault="00282F4D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</w:p>
          <w:p w:rsidR="00032488" w:rsidRPr="00032488" w:rsidRDefault="00032488" w:rsidP="00282F4D">
            <w:pPr>
              <w:suppressAutoHyphens/>
              <w:ind w:left="284" w:hanging="284"/>
              <w:jc w:val="center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§ 11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Umowę    niniejszą    sporządzono    w   3-ech   jednobrzmiących egzemplarzach.</w:t>
            </w:r>
          </w:p>
          <w:p w:rsidR="00032488" w:rsidRPr="00032488" w:rsidRDefault="00032488" w:rsidP="00793A56">
            <w:pPr>
              <w:numPr>
                <w:ilvl w:val="0"/>
                <w:numId w:val="162"/>
              </w:numPr>
              <w:tabs>
                <w:tab w:val="clear" w:pos="643"/>
                <w:tab w:val="left" w:pos="360"/>
              </w:tabs>
              <w:suppressAutoHyphens/>
              <w:spacing w:after="160" w:line="259" w:lineRule="auto"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>2 egz. dla Zamawiającego,</w:t>
            </w:r>
          </w:p>
          <w:p w:rsidR="00032488" w:rsidRPr="00032488" w:rsidRDefault="00032488" w:rsidP="00793A56">
            <w:pPr>
              <w:numPr>
                <w:ilvl w:val="0"/>
                <w:numId w:val="162"/>
              </w:numPr>
              <w:tabs>
                <w:tab w:val="clear" w:pos="643"/>
                <w:tab w:val="left" w:pos="360"/>
              </w:tabs>
              <w:suppressAutoHyphens/>
              <w:spacing w:after="160" w:line="259" w:lineRule="auto"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1 egz. dla Wykonawcy  </w:t>
            </w: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</w:p>
          <w:p w:rsidR="00032488" w:rsidRPr="00032488" w:rsidRDefault="00032488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032488">
              <w:rPr>
                <w:sz w:val="24"/>
                <w:szCs w:val="24"/>
              </w:rPr>
              <w:t xml:space="preserve">                   WYKONAWCA                                           ZAMAWIAJĄCY</w:t>
            </w:r>
          </w:p>
          <w:p w:rsidR="00032488" w:rsidRDefault="00032488" w:rsidP="00793A56">
            <w:pPr>
              <w:widowControl w:val="0"/>
              <w:suppressAutoHyphens/>
              <w:spacing w:before="240" w:line="360" w:lineRule="auto"/>
              <w:ind w:left="284" w:hanging="284"/>
              <w:rPr>
                <w:sz w:val="24"/>
                <w:szCs w:val="24"/>
              </w:rPr>
            </w:pPr>
          </w:p>
          <w:p w:rsidR="00793A56" w:rsidRDefault="00793A56" w:rsidP="00793A56">
            <w:pPr>
              <w:widowControl w:val="0"/>
              <w:suppressAutoHyphens/>
              <w:spacing w:before="240" w:line="360" w:lineRule="auto"/>
              <w:ind w:left="284" w:hanging="284"/>
              <w:rPr>
                <w:sz w:val="24"/>
                <w:szCs w:val="24"/>
              </w:rPr>
            </w:pPr>
          </w:p>
          <w:p w:rsidR="00793A56" w:rsidRPr="00793A56" w:rsidRDefault="00793A56" w:rsidP="00793A56">
            <w:pPr>
              <w:widowControl w:val="0"/>
              <w:suppressAutoHyphens/>
              <w:spacing w:before="240" w:line="360" w:lineRule="auto"/>
              <w:ind w:left="284" w:hanging="284"/>
              <w:rPr>
                <w:sz w:val="24"/>
                <w:szCs w:val="24"/>
              </w:rPr>
            </w:pPr>
          </w:p>
          <w:p w:rsidR="004D28B7" w:rsidRPr="00793A56" w:rsidRDefault="004D28B7" w:rsidP="00793A56">
            <w:pPr>
              <w:widowControl w:val="0"/>
              <w:suppressAutoHyphens/>
              <w:spacing w:before="240" w:line="360" w:lineRule="auto"/>
              <w:ind w:left="284" w:hanging="284"/>
              <w:rPr>
                <w:sz w:val="24"/>
                <w:szCs w:val="24"/>
                <w:u w:val="single"/>
              </w:rPr>
            </w:pPr>
            <w:r w:rsidRPr="00793A56">
              <w:rPr>
                <w:sz w:val="24"/>
                <w:szCs w:val="24"/>
                <w:u w:val="single"/>
              </w:rPr>
              <w:t>Załączniki do umowy:</w:t>
            </w:r>
          </w:p>
        </w:tc>
      </w:tr>
      <w:tr w:rsidR="004D28B7" w:rsidRPr="004D28B7" w:rsidTr="00793A56">
        <w:tblPrEx>
          <w:tblCellMar>
            <w:top w:w="0" w:type="dxa"/>
            <w:bottom w:w="0" w:type="dxa"/>
          </w:tblCellMar>
        </w:tblPrEx>
        <w:tc>
          <w:tcPr>
            <w:tcW w:w="9920" w:type="dxa"/>
          </w:tcPr>
          <w:p w:rsidR="004D28B7" w:rsidRPr="00793A56" w:rsidRDefault="004D28B7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793A56">
              <w:rPr>
                <w:sz w:val="24"/>
                <w:szCs w:val="24"/>
              </w:rPr>
              <w:lastRenderedPageBreak/>
              <w:t>1.</w:t>
            </w:r>
            <w:r w:rsidRPr="00793A56">
              <w:rPr>
                <w:sz w:val="24"/>
                <w:szCs w:val="24"/>
              </w:rPr>
              <w:tab/>
              <w:t>Specyfikacja przedmiotu zamówienia.</w:t>
            </w:r>
          </w:p>
        </w:tc>
      </w:tr>
      <w:tr w:rsidR="004D28B7" w:rsidRPr="004D28B7" w:rsidTr="00793A5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9920" w:type="dxa"/>
          </w:tcPr>
          <w:p w:rsidR="004D28B7" w:rsidRPr="00793A56" w:rsidRDefault="004D28B7" w:rsidP="00793A56">
            <w:pPr>
              <w:suppressAutoHyphens/>
              <w:ind w:left="284" w:hanging="284"/>
              <w:rPr>
                <w:sz w:val="24"/>
                <w:szCs w:val="24"/>
              </w:rPr>
            </w:pPr>
            <w:r w:rsidRPr="00793A56">
              <w:rPr>
                <w:sz w:val="24"/>
                <w:szCs w:val="24"/>
              </w:rPr>
              <w:t>2.</w:t>
            </w:r>
            <w:r w:rsidRPr="00793A56">
              <w:rPr>
                <w:sz w:val="24"/>
                <w:szCs w:val="24"/>
              </w:rPr>
              <w:tab/>
              <w:t>Oferta przetargowa Wykonawcy.</w:t>
            </w:r>
          </w:p>
        </w:tc>
      </w:tr>
      <w:tr w:rsidR="006D6549" w:rsidRPr="004D28B7" w:rsidTr="00793A56">
        <w:tblPrEx>
          <w:tblCellMar>
            <w:top w:w="0" w:type="dxa"/>
            <w:bottom w:w="0" w:type="dxa"/>
          </w:tblCellMar>
        </w:tblPrEx>
        <w:tc>
          <w:tcPr>
            <w:tcW w:w="9920" w:type="dxa"/>
          </w:tcPr>
          <w:p w:rsidR="006D6549" w:rsidRPr="004D28B7" w:rsidRDefault="006D6549" w:rsidP="006D6549">
            <w:pPr>
              <w:widowControl w:val="0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20D37" w:rsidRDefault="00A20D37" w:rsidP="00282F4D">
      <w:pPr>
        <w:spacing w:after="100" w:afterAutospacing="1"/>
        <w:rPr>
          <w:b/>
        </w:rPr>
      </w:pPr>
    </w:p>
    <w:p w:rsidR="00262527" w:rsidRDefault="00262527" w:rsidP="00282F4D">
      <w:pPr>
        <w:spacing w:after="100" w:afterAutospacing="1"/>
      </w:pPr>
    </w:p>
    <w:p w:rsidR="00B95B3E" w:rsidRDefault="00B95B3E" w:rsidP="00282F4D">
      <w:pPr>
        <w:spacing w:after="100" w:afterAutospacing="1"/>
      </w:pPr>
    </w:p>
    <w:p w:rsidR="00B95B3E" w:rsidRDefault="00B95B3E" w:rsidP="00282F4D">
      <w:pPr>
        <w:spacing w:after="100" w:afterAutospacing="1"/>
      </w:pPr>
    </w:p>
    <w:p w:rsidR="00B95B3E" w:rsidRDefault="00B95B3E" w:rsidP="00282F4D">
      <w:pPr>
        <w:spacing w:after="100" w:afterAutospacing="1"/>
      </w:pPr>
    </w:p>
    <w:p w:rsidR="00B95B3E" w:rsidRDefault="00B95B3E" w:rsidP="00282F4D">
      <w:pPr>
        <w:spacing w:after="100" w:afterAutospacing="1"/>
      </w:pP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4D28B7" w:rsidRPr="00A20D37" w:rsidTr="00282F4D">
        <w:tblPrEx>
          <w:tblCellMar>
            <w:top w:w="0" w:type="dxa"/>
            <w:bottom w:w="0" w:type="dxa"/>
          </w:tblCellMar>
        </w:tblPrEx>
        <w:tc>
          <w:tcPr>
            <w:tcW w:w="9920" w:type="dxa"/>
          </w:tcPr>
          <w:p w:rsidR="004D28B7" w:rsidRPr="00A20D37" w:rsidRDefault="007B7D09" w:rsidP="00940CA1">
            <w:pPr>
              <w:pStyle w:val="Tytu"/>
              <w:widowControl w:val="0"/>
              <w:suppressAutoHyphens/>
              <w:spacing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ZP.271.28.2018</w:t>
            </w:r>
            <w:r w:rsidR="00940CA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</w:t>
            </w:r>
            <w:r w:rsidR="004D28B7" w:rsidRPr="00A20D37">
              <w:rPr>
                <w:rFonts w:ascii="Arial" w:hAnsi="Arial" w:cs="Arial"/>
                <w:sz w:val="20"/>
              </w:rPr>
              <w:t>Załącznik nr</w:t>
            </w:r>
            <w:r w:rsidR="00695716">
              <w:rPr>
                <w:rFonts w:ascii="Arial" w:hAnsi="Arial" w:cs="Arial"/>
                <w:sz w:val="20"/>
              </w:rPr>
              <w:t xml:space="preserve"> 2 do siwz </w:t>
            </w:r>
          </w:p>
        </w:tc>
      </w:tr>
      <w:tr w:rsidR="00282F4D" w:rsidRPr="004D28B7" w:rsidTr="00282F4D">
        <w:tblPrEx>
          <w:tblCellMar>
            <w:top w:w="0" w:type="dxa"/>
            <w:bottom w:w="0" w:type="dxa"/>
          </w:tblCellMar>
        </w:tblPrEx>
        <w:tc>
          <w:tcPr>
            <w:tcW w:w="9920" w:type="dxa"/>
          </w:tcPr>
          <w:p w:rsidR="00282F4D" w:rsidRPr="008D6E5A" w:rsidRDefault="00282F4D" w:rsidP="00282F4D">
            <w:pPr>
              <w:widowControl w:val="0"/>
              <w:suppressAutoHyphens/>
              <w:spacing w:before="240" w:after="100" w:afterAutospacing="1"/>
              <w:jc w:val="both"/>
              <w:rPr>
                <w:rFonts w:ascii="Arial" w:hAnsi="Arial" w:cs="Arial"/>
                <w:i/>
                <w:color w:val="FF0000"/>
              </w:rPr>
            </w:pPr>
            <w:r w:rsidRPr="008D6E5A">
              <w:rPr>
                <w:rFonts w:ascii="Arial" w:hAnsi="Arial" w:cs="Arial"/>
                <w:b/>
                <w:color w:val="FF0000"/>
              </w:rPr>
              <w:lastRenderedPageBreak/>
              <w:t xml:space="preserve">Uwaga: </w:t>
            </w:r>
            <w:r w:rsidRPr="008D6E5A">
              <w:rPr>
                <w:rFonts w:ascii="Arial" w:hAnsi="Arial" w:cs="Arial"/>
                <w:i/>
                <w:color w:val="FF0000"/>
              </w:rPr>
              <w:t xml:space="preserve">Wypełnia w całości i podpisuje Wykonawca. </w:t>
            </w:r>
          </w:p>
        </w:tc>
      </w:tr>
      <w:tr w:rsidR="00282F4D" w:rsidRPr="004D28B7" w:rsidTr="00282F4D">
        <w:tblPrEx>
          <w:tblCellMar>
            <w:top w:w="0" w:type="dxa"/>
            <w:bottom w:w="0" w:type="dxa"/>
          </w:tblCellMar>
        </w:tblPrEx>
        <w:tc>
          <w:tcPr>
            <w:tcW w:w="9920" w:type="dxa"/>
          </w:tcPr>
          <w:p w:rsidR="00282F4D" w:rsidRPr="008D6E5A" w:rsidRDefault="00282F4D" w:rsidP="00282F4D">
            <w:pPr>
              <w:widowControl w:val="0"/>
              <w:suppressAutoHyphens/>
              <w:spacing w:before="240" w:line="360" w:lineRule="auto"/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2767DA" w:rsidRPr="002767DA" w:rsidRDefault="002767DA" w:rsidP="002767DA">
      <w:pPr>
        <w:suppressAutoHyphens/>
        <w:spacing w:line="360" w:lineRule="auto"/>
        <w:jc w:val="both"/>
        <w:rPr>
          <w:rFonts w:ascii="Courier New" w:hAnsi="Courier New"/>
          <w:b/>
          <w:lang w:eastAsia="ar-SA"/>
        </w:rPr>
      </w:pPr>
      <w:r w:rsidRPr="002767DA">
        <w:rPr>
          <w:rFonts w:ascii="Courier New" w:hAnsi="Courier New"/>
          <w:b/>
          <w:lang w:eastAsia="ar-SA"/>
        </w:rPr>
        <w:t xml:space="preserve">                                              .......... dnia .............</w:t>
      </w:r>
      <w:r w:rsidRPr="002767DA">
        <w:rPr>
          <w:rFonts w:ascii="Courier New" w:hAnsi="Courier New"/>
          <w:lang w:eastAsia="ar-SA"/>
        </w:rPr>
        <w:t xml:space="preserve">                       </w:t>
      </w:r>
    </w:p>
    <w:p w:rsidR="002767DA" w:rsidRPr="002767DA" w:rsidRDefault="002767DA" w:rsidP="002767DA">
      <w:pPr>
        <w:suppressAutoHyphens/>
        <w:spacing w:line="360" w:lineRule="auto"/>
        <w:jc w:val="both"/>
        <w:rPr>
          <w:rFonts w:ascii="Courier New" w:hAnsi="Courier New"/>
          <w:b/>
          <w:lang w:eastAsia="ar-SA"/>
        </w:rPr>
      </w:pPr>
      <w:r w:rsidRPr="002767DA">
        <w:rPr>
          <w:rFonts w:ascii="Courier New" w:hAnsi="Courier New"/>
          <w:b/>
          <w:lang w:eastAsia="ar-SA"/>
        </w:rPr>
        <w:t xml:space="preserve">/ pieczątka firmowa /                              </w:t>
      </w:r>
      <w:r w:rsidRPr="002767DA">
        <w:rPr>
          <w:rFonts w:ascii="Courier New" w:hAnsi="Courier New"/>
          <w:b/>
          <w:sz w:val="42"/>
          <w:lang w:eastAsia="ar-SA"/>
        </w:rPr>
        <w:t xml:space="preserve"> </w:t>
      </w:r>
      <w:r w:rsidRPr="002767DA">
        <w:rPr>
          <w:rFonts w:ascii="Courier New" w:hAnsi="Courier New"/>
          <w:b/>
          <w:lang w:eastAsia="ar-SA"/>
        </w:rPr>
        <w:t xml:space="preserve">                                                                    </w:t>
      </w:r>
    </w:p>
    <w:p w:rsidR="002767DA" w:rsidRPr="002767DA" w:rsidRDefault="002767DA" w:rsidP="002767DA">
      <w:pPr>
        <w:suppressAutoHyphens/>
        <w:jc w:val="both"/>
        <w:rPr>
          <w:rFonts w:ascii="Arial" w:hAnsi="Arial"/>
          <w:b/>
          <w:sz w:val="28"/>
          <w:szCs w:val="28"/>
          <w:lang w:eastAsia="ar-SA"/>
        </w:rPr>
      </w:pPr>
      <w:r w:rsidRPr="002767DA">
        <w:rPr>
          <w:rFonts w:ascii="Arial" w:hAnsi="Arial"/>
          <w:b/>
          <w:sz w:val="28"/>
          <w:szCs w:val="28"/>
          <w:lang w:eastAsia="ar-SA"/>
        </w:rPr>
        <w:t xml:space="preserve">                                                                    GMINA SOMONINO                                                 </w:t>
      </w:r>
    </w:p>
    <w:p w:rsidR="002767DA" w:rsidRPr="002767DA" w:rsidRDefault="002767DA" w:rsidP="002767DA">
      <w:pPr>
        <w:suppressAutoHyphens/>
        <w:jc w:val="both"/>
        <w:rPr>
          <w:rFonts w:ascii="Arial" w:hAnsi="Arial"/>
          <w:b/>
          <w:sz w:val="28"/>
          <w:szCs w:val="28"/>
          <w:lang w:eastAsia="ar-SA"/>
        </w:rPr>
      </w:pPr>
      <w:r w:rsidRPr="002767DA">
        <w:rPr>
          <w:rFonts w:ascii="Arial" w:hAnsi="Arial"/>
          <w:b/>
          <w:sz w:val="28"/>
          <w:szCs w:val="28"/>
          <w:lang w:eastAsia="ar-SA"/>
        </w:rPr>
        <w:t xml:space="preserve">                                                                    z/s w SOMONINIE</w:t>
      </w:r>
    </w:p>
    <w:p w:rsidR="002767DA" w:rsidRPr="00262527" w:rsidRDefault="002767DA" w:rsidP="00262527">
      <w:pPr>
        <w:suppressAutoHyphens/>
        <w:jc w:val="both"/>
        <w:rPr>
          <w:rFonts w:ascii="Arial" w:hAnsi="Arial"/>
          <w:b/>
          <w:sz w:val="28"/>
          <w:szCs w:val="28"/>
          <w:lang w:eastAsia="ar-SA"/>
        </w:rPr>
      </w:pPr>
      <w:r w:rsidRPr="002767DA">
        <w:rPr>
          <w:rFonts w:ascii="Arial" w:hAnsi="Arial"/>
          <w:b/>
          <w:sz w:val="28"/>
          <w:szCs w:val="28"/>
          <w:lang w:eastAsia="ar-SA"/>
        </w:rPr>
        <w:t xml:space="preserve">                                                                    UL.CEYNOWY 21</w:t>
      </w:r>
    </w:p>
    <w:p w:rsidR="002767DA" w:rsidRPr="002767DA" w:rsidRDefault="002767DA" w:rsidP="002767DA">
      <w:pPr>
        <w:suppressAutoHyphens/>
        <w:spacing w:line="360" w:lineRule="auto"/>
        <w:jc w:val="both"/>
        <w:rPr>
          <w:rFonts w:ascii="Courier New" w:hAnsi="Courier New"/>
          <w:b/>
          <w:lang w:eastAsia="ar-SA"/>
        </w:rPr>
      </w:pPr>
    </w:p>
    <w:p w:rsidR="002767DA" w:rsidRPr="002767DA" w:rsidRDefault="002767DA" w:rsidP="002767DA">
      <w:pPr>
        <w:jc w:val="center"/>
        <w:rPr>
          <w:b/>
          <w:sz w:val="32"/>
          <w:szCs w:val="32"/>
          <w:u w:val="single"/>
        </w:rPr>
      </w:pPr>
      <w:r w:rsidRPr="002767DA">
        <w:rPr>
          <w:b/>
          <w:sz w:val="32"/>
          <w:szCs w:val="32"/>
          <w:u w:val="single"/>
        </w:rPr>
        <w:t>FORMULARZ   OFERTOWY</w:t>
      </w:r>
    </w:p>
    <w:p w:rsidR="002767DA" w:rsidRPr="002767DA" w:rsidRDefault="002767DA" w:rsidP="00262527">
      <w:pPr>
        <w:suppressAutoHyphens/>
        <w:spacing w:line="360" w:lineRule="auto"/>
        <w:jc w:val="center"/>
        <w:rPr>
          <w:rFonts w:ascii="Courier New" w:hAnsi="Courier New"/>
          <w:b/>
          <w:sz w:val="32"/>
          <w:szCs w:val="32"/>
          <w:u w:val="single"/>
          <w:lang w:eastAsia="ar-SA"/>
        </w:rPr>
      </w:pPr>
      <w:r w:rsidRPr="002767DA">
        <w:rPr>
          <w:rFonts w:ascii="Courier New" w:hAnsi="Courier New"/>
          <w:b/>
          <w:sz w:val="32"/>
          <w:szCs w:val="32"/>
          <w:u w:val="single"/>
          <w:lang w:eastAsia="ar-SA"/>
        </w:rPr>
        <w:t>OFERTA</w:t>
      </w:r>
    </w:p>
    <w:p w:rsidR="002767DA" w:rsidRPr="002767DA" w:rsidRDefault="002767DA" w:rsidP="002767DA">
      <w:pPr>
        <w:tabs>
          <w:tab w:val="left" w:pos="7655"/>
        </w:tabs>
        <w:suppressAutoHyphens/>
        <w:spacing w:line="276" w:lineRule="auto"/>
        <w:jc w:val="both"/>
        <w:rPr>
          <w:rFonts w:ascii="Arial" w:hAnsi="Arial"/>
          <w:sz w:val="24"/>
          <w:lang w:eastAsia="ar-SA"/>
        </w:rPr>
      </w:pPr>
      <w:r w:rsidRPr="002767DA">
        <w:rPr>
          <w:rFonts w:ascii="Arial" w:hAnsi="Arial"/>
          <w:sz w:val="24"/>
          <w:lang w:eastAsia="ar-SA"/>
        </w:rPr>
        <w:t>W związku z postępowaniem przetargowym prowadzonym w trybie przetargu nieograniczonego, a dotyczącym dostawy oleju opałowego dla obiektów użyteczności publicznej w gminie Somon</w:t>
      </w:r>
      <w:r>
        <w:rPr>
          <w:rFonts w:ascii="Arial" w:hAnsi="Arial"/>
          <w:sz w:val="24"/>
          <w:lang w:eastAsia="ar-SA"/>
        </w:rPr>
        <w:t xml:space="preserve">ino na </w:t>
      </w:r>
      <w:r w:rsidR="00B95B3E">
        <w:rPr>
          <w:rFonts w:ascii="Arial" w:hAnsi="Arial"/>
          <w:sz w:val="24"/>
          <w:lang w:eastAsia="ar-SA"/>
        </w:rPr>
        <w:t>sezon grzewczy 2018/2019</w:t>
      </w:r>
      <w:r w:rsidRPr="002767DA">
        <w:rPr>
          <w:rFonts w:ascii="Arial" w:hAnsi="Arial"/>
          <w:sz w:val="24"/>
          <w:lang w:eastAsia="ar-SA"/>
        </w:rPr>
        <w:t xml:space="preserve">r. </w:t>
      </w:r>
    </w:p>
    <w:p w:rsidR="002767DA" w:rsidRPr="002767DA" w:rsidRDefault="002767DA" w:rsidP="002767DA">
      <w:pPr>
        <w:tabs>
          <w:tab w:val="left" w:pos="7655"/>
        </w:tabs>
        <w:suppressAutoHyphens/>
        <w:spacing w:line="276" w:lineRule="auto"/>
        <w:jc w:val="both"/>
        <w:rPr>
          <w:rFonts w:ascii="Arial" w:hAnsi="Arial"/>
          <w:b/>
          <w:sz w:val="24"/>
          <w:lang w:eastAsia="ar-SA"/>
        </w:rPr>
      </w:pPr>
      <w:r w:rsidRPr="002767DA">
        <w:rPr>
          <w:rFonts w:ascii="Arial" w:hAnsi="Arial"/>
          <w:b/>
          <w:sz w:val="24"/>
          <w:lang w:eastAsia="ar-SA"/>
        </w:rPr>
        <w:t xml:space="preserve">    </w:t>
      </w:r>
      <w:r w:rsidRPr="002767DA">
        <w:rPr>
          <w:rFonts w:ascii="Arial" w:hAnsi="Arial"/>
          <w:b/>
          <w:sz w:val="30"/>
          <w:u w:val="single"/>
          <w:lang w:eastAsia="ar-SA"/>
        </w:rPr>
        <w:t xml:space="preserve"> „ Oferuję „</w:t>
      </w:r>
      <w:r w:rsidRPr="002767DA">
        <w:rPr>
          <w:rFonts w:ascii="Arial" w:hAnsi="Arial"/>
          <w:b/>
          <w:sz w:val="24"/>
          <w:lang w:eastAsia="ar-SA"/>
        </w:rPr>
        <w:t xml:space="preserve"> :</w:t>
      </w:r>
    </w:p>
    <w:p w:rsidR="002767DA" w:rsidRPr="002767DA" w:rsidRDefault="002767DA" w:rsidP="002767DA">
      <w:pPr>
        <w:tabs>
          <w:tab w:val="left" w:pos="7655"/>
        </w:tabs>
        <w:suppressAutoHyphens/>
        <w:spacing w:line="276" w:lineRule="auto"/>
        <w:jc w:val="both"/>
        <w:rPr>
          <w:rFonts w:ascii="Arial" w:hAnsi="Arial"/>
          <w:sz w:val="24"/>
          <w:lang w:eastAsia="ar-SA"/>
        </w:rPr>
      </w:pPr>
      <w:r w:rsidRPr="002767DA">
        <w:rPr>
          <w:rFonts w:ascii="Arial" w:hAnsi="Arial"/>
          <w:sz w:val="24"/>
          <w:lang w:eastAsia="ar-SA"/>
        </w:rPr>
        <w:t>1. Dostawę 163.000 litrów oleju opałowego (podać rodzaj, typ oleju) ……………….…………………………………………………………………………………. dla obiektów użyteczności publicznej na terenie gminy Somonino zgodnie z zakresem zawartym w SIWZ w cenie ryczałtowej brutto/1 litr obejmującą dzienną hurtową cenę sprzedaży ustaloną przez rafinerię:</w:t>
      </w:r>
    </w:p>
    <w:p w:rsidR="002767DA" w:rsidRPr="002767DA" w:rsidRDefault="002767DA" w:rsidP="002767DA">
      <w:pPr>
        <w:tabs>
          <w:tab w:val="left" w:pos="7655"/>
        </w:tabs>
        <w:suppressAutoHyphens/>
        <w:spacing w:line="276" w:lineRule="auto"/>
        <w:jc w:val="both"/>
        <w:rPr>
          <w:rFonts w:ascii="Arial" w:hAnsi="Arial"/>
          <w:i/>
          <w:sz w:val="24"/>
          <w:lang w:eastAsia="ar-SA"/>
        </w:rPr>
      </w:pPr>
      <w:r w:rsidRPr="002767DA">
        <w:rPr>
          <w:rFonts w:ascii="Arial" w:hAnsi="Arial"/>
          <w:i/>
          <w:sz w:val="24"/>
          <w:lang w:eastAsia="ar-SA"/>
        </w:rPr>
        <w:t>-  powiększoną o wielkość ……. % marży detalicznej,</w:t>
      </w:r>
    </w:p>
    <w:p w:rsidR="002767DA" w:rsidRPr="002767DA" w:rsidRDefault="002767DA" w:rsidP="002767DA">
      <w:pPr>
        <w:tabs>
          <w:tab w:val="left" w:pos="7655"/>
        </w:tabs>
        <w:suppressAutoHyphens/>
        <w:spacing w:line="276" w:lineRule="auto"/>
        <w:jc w:val="both"/>
        <w:rPr>
          <w:rFonts w:ascii="Arial" w:hAnsi="Arial"/>
          <w:i/>
          <w:sz w:val="24"/>
          <w:lang w:eastAsia="ar-SA"/>
        </w:rPr>
      </w:pPr>
      <w:r w:rsidRPr="002767DA">
        <w:rPr>
          <w:rFonts w:ascii="Arial" w:hAnsi="Arial"/>
          <w:i/>
          <w:sz w:val="24"/>
          <w:lang w:eastAsia="ar-SA"/>
        </w:rPr>
        <w:t xml:space="preserve">- pomniejszoną o wielkość udzielonego upustu ………. % </w:t>
      </w:r>
    </w:p>
    <w:p w:rsidR="002767DA" w:rsidRPr="002767DA" w:rsidRDefault="002767DA" w:rsidP="002767DA">
      <w:pPr>
        <w:suppressAutoHyphens/>
        <w:spacing w:line="276" w:lineRule="auto"/>
        <w:jc w:val="both"/>
        <w:rPr>
          <w:rFonts w:ascii="Arial" w:hAnsi="Arial"/>
          <w:b/>
          <w:sz w:val="24"/>
          <w:lang w:eastAsia="ar-SA"/>
        </w:rPr>
      </w:pPr>
      <w:r w:rsidRPr="002767DA">
        <w:rPr>
          <w:rFonts w:ascii="Arial" w:hAnsi="Arial"/>
          <w:b/>
          <w:sz w:val="24"/>
          <w:lang w:eastAsia="ar-SA"/>
        </w:rPr>
        <w:t>Cena ryczałtowa – brutto zawierają koszt dowozu oleju opałowego do poszczególnych placówek na terenie gminy Somonino.</w:t>
      </w:r>
    </w:p>
    <w:p w:rsidR="002767DA" w:rsidRPr="002767DA" w:rsidRDefault="008D484C" w:rsidP="002767DA">
      <w:pPr>
        <w:suppressAutoHyphens/>
        <w:spacing w:line="276" w:lineRule="auto"/>
        <w:jc w:val="both"/>
        <w:rPr>
          <w:rFonts w:ascii="Arial" w:hAnsi="Arial"/>
          <w:i/>
          <w:sz w:val="24"/>
          <w:lang w:eastAsia="ar-SA"/>
        </w:rPr>
      </w:pPr>
      <w:r>
        <w:rPr>
          <w:rFonts w:ascii="Arial" w:hAnsi="Arial"/>
          <w:i/>
          <w:sz w:val="24"/>
          <w:lang w:eastAsia="ar-SA"/>
        </w:rPr>
        <w:t xml:space="preserve">Na dzień </w:t>
      </w:r>
      <w:r w:rsidR="00262527">
        <w:rPr>
          <w:rFonts w:ascii="Arial" w:hAnsi="Arial"/>
          <w:b/>
          <w:i/>
          <w:sz w:val="24"/>
          <w:lang w:eastAsia="ar-SA"/>
        </w:rPr>
        <w:t>13.09.2018</w:t>
      </w:r>
      <w:r w:rsidR="002767DA" w:rsidRPr="002767DA">
        <w:rPr>
          <w:rFonts w:ascii="Arial" w:hAnsi="Arial"/>
          <w:b/>
          <w:i/>
          <w:sz w:val="24"/>
          <w:lang w:eastAsia="ar-SA"/>
        </w:rPr>
        <w:t>r</w:t>
      </w:r>
      <w:r w:rsidR="002767DA" w:rsidRPr="002767DA">
        <w:rPr>
          <w:rFonts w:ascii="Arial" w:hAnsi="Arial"/>
          <w:i/>
          <w:sz w:val="24"/>
          <w:lang w:eastAsia="ar-SA"/>
        </w:rPr>
        <w:t>. hurtowa dzienna cena sprzedaży – brutto ustalana przez rafinerię wynosi:</w:t>
      </w:r>
    </w:p>
    <w:p w:rsidR="002767DA" w:rsidRPr="002767DA" w:rsidRDefault="008D484C" w:rsidP="002767DA">
      <w:pPr>
        <w:suppressAutoHyphens/>
        <w:spacing w:line="276" w:lineRule="auto"/>
        <w:jc w:val="both"/>
        <w:rPr>
          <w:rFonts w:ascii="Arial" w:hAnsi="Arial"/>
          <w:i/>
          <w:sz w:val="24"/>
          <w:lang w:eastAsia="ar-SA"/>
        </w:rPr>
      </w:pPr>
      <w:r>
        <w:rPr>
          <w:rFonts w:ascii="Arial" w:hAnsi="Arial"/>
          <w:i/>
          <w:sz w:val="24"/>
          <w:lang w:eastAsia="ar-SA"/>
        </w:rPr>
        <w:t xml:space="preserve"> </w:t>
      </w:r>
      <w:r w:rsidR="00262527">
        <w:rPr>
          <w:rFonts w:ascii="Arial" w:hAnsi="Arial"/>
          <w:b/>
          <w:i/>
          <w:sz w:val="24"/>
          <w:lang w:eastAsia="ar-SA"/>
        </w:rPr>
        <w:t>- 3,51</w:t>
      </w:r>
      <w:r w:rsidR="002767DA" w:rsidRPr="002767DA">
        <w:rPr>
          <w:rFonts w:ascii="Arial" w:hAnsi="Arial"/>
          <w:i/>
          <w:sz w:val="24"/>
          <w:lang w:eastAsia="ar-SA"/>
        </w:rPr>
        <w:t xml:space="preserve">  PLN/1 litr dla PKN ORLEN,</w:t>
      </w:r>
    </w:p>
    <w:p w:rsidR="002767DA" w:rsidRPr="002767DA" w:rsidRDefault="00262527" w:rsidP="002767DA">
      <w:pPr>
        <w:suppressAutoHyphens/>
        <w:spacing w:line="276" w:lineRule="auto"/>
        <w:jc w:val="both"/>
        <w:rPr>
          <w:rFonts w:ascii="Arial" w:hAnsi="Arial"/>
          <w:i/>
          <w:sz w:val="24"/>
          <w:lang w:eastAsia="ar-SA"/>
        </w:rPr>
      </w:pPr>
      <w:r>
        <w:rPr>
          <w:rFonts w:ascii="Arial" w:hAnsi="Arial"/>
          <w:b/>
          <w:i/>
          <w:sz w:val="24"/>
          <w:lang w:eastAsia="ar-SA"/>
        </w:rPr>
        <w:t>- 3,51</w:t>
      </w:r>
      <w:r w:rsidR="002767DA" w:rsidRPr="002767DA">
        <w:rPr>
          <w:rFonts w:ascii="Arial" w:hAnsi="Arial"/>
          <w:i/>
          <w:sz w:val="24"/>
          <w:lang w:eastAsia="ar-SA"/>
        </w:rPr>
        <w:t xml:space="preserve"> PLN/1litr dla Grupy LOTOS,</w:t>
      </w:r>
    </w:p>
    <w:p w:rsidR="002767DA" w:rsidRPr="002767DA" w:rsidRDefault="002767DA" w:rsidP="002767DA">
      <w:pPr>
        <w:suppressAutoHyphens/>
        <w:spacing w:line="276" w:lineRule="auto"/>
        <w:jc w:val="both"/>
        <w:rPr>
          <w:rFonts w:ascii="Arial" w:hAnsi="Arial"/>
          <w:sz w:val="24"/>
          <w:lang w:eastAsia="ar-SA"/>
        </w:rPr>
      </w:pPr>
      <w:r w:rsidRPr="002767DA">
        <w:rPr>
          <w:rFonts w:ascii="Arial" w:hAnsi="Arial"/>
          <w:sz w:val="24"/>
          <w:lang w:eastAsia="ar-SA"/>
        </w:rPr>
        <w:t>- ……….. PLN/1litr dla ………………………………………….…… (wymienić rafinerię)</w:t>
      </w:r>
    </w:p>
    <w:p w:rsidR="002767DA" w:rsidRPr="002767DA" w:rsidRDefault="002767DA" w:rsidP="002767DA">
      <w:pPr>
        <w:suppressAutoHyphens/>
        <w:spacing w:line="276" w:lineRule="auto"/>
        <w:jc w:val="both"/>
        <w:rPr>
          <w:rFonts w:ascii="Arial" w:hAnsi="Arial"/>
          <w:sz w:val="24"/>
          <w:lang w:eastAsia="ar-SA"/>
        </w:rPr>
      </w:pPr>
      <w:r w:rsidRPr="002767DA">
        <w:rPr>
          <w:rFonts w:ascii="Arial" w:hAnsi="Arial"/>
          <w:sz w:val="24"/>
          <w:lang w:eastAsia="ar-SA"/>
        </w:rPr>
        <w:t>Oferowany olej opałowy posiada parametry zgodne z normą: (podać nr) …………………………………………………………………………………………………..</w:t>
      </w:r>
    </w:p>
    <w:p w:rsidR="002767DA" w:rsidRPr="002767DA" w:rsidRDefault="002767DA" w:rsidP="002767DA">
      <w:pPr>
        <w:suppressAutoHyphens/>
        <w:spacing w:line="276" w:lineRule="auto"/>
        <w:jc w:val="both"/>
        <w:rPr>
          <w:rFonts w:ascii="Arial" w:hAnsi="Arial"/>
          <w:b/>
          <w:i/>
          <w:sz w:val="24"/>
          <w:lang w:eastAsia="ar-SA"/>
        </w:rPr>
      </w:pPr>
      <w:r w:rsidRPr="002767DA">
        <w:rPr>
          <w:rFonts w:ascii="Arial" w:hAnsi="Arial"/>
          <w:b/>
          <w:i/>
          <w:sz w:val="24"/>
          <w:lang w:eastAsia="ar-SA"/>
        </w:rPr>
        <w:t>Wartość zamówienia wynosi:</w:t>
      </w:r>
    </w:p>
    <w:p w:rsidR="002767DA" w:rsidRPr="002767DA" w:rsidRDefault="002767DA" w:rsidP="002767DA">
      <w:pPr>
        <w:suppressAutoHyphens/>
        <w:jc w:val="both"/>
        <w:rPr>
          <w:rFonts w:ascii="Arial" w:hAnsi="Arial"/>
          <w:sz w:val="24"/>
          <w:lang w:eastAsia="ar-SA"/>
        </w:rPr>
      </w:pPr>
      <w:r w:rsidRPr="002767DA">
        <w:rPr>
          <w:rFonts w:ascii="Arial" w:hAnsi="Arial"/>
          <w:sz w:val="24"/>
          <w:lang w:eastAsia="ar-SA"/>
        </w:rPr>
        <w:t>163</w:t>
      </w:r>
      <w:r>
        <w:rPr>
          <w:rFonts w:ascii="Arial" w:hAnsi="Arial"/>
          <w:sz w:val="24"/>
          <w:lang w:eastAsia="ar-SA"/>
        </w:rPr>
        <w:t>.000 litry</w:t>
      </w:r>
      <w:r w:rsidRPr="002767DA">
        <w:rPr>
          <w:rFonts w:ascii="Arial" w:hAnsi="Arial"/>
          <w:sz w:val="24"/>
          <w:lang w:eastAsia="ar-SA"/>
        </w:rPr>
        <w:t xml:space="preserve"> x ……………………………………………… = ………………….. brutto</w:t>
      </w:r>
    </w:p>
    <w:p w:rsidR="002767DA" w:rsidRPr="002767DA" w:rsidRDefault="002767DA" w:rsidP="002767DA">
      <w:pPr>
        <w:suppressAutoHyphens/>
        <w:jc w:val="both"/>
        <w:rPr>
          <w:rFonts w:ascii="Arial" w:hAnsi="Arial"/>
          <w:sz w:val="24"/>
          <w:lang w:eastAsia="ar-SA"/>
        </w:rPr>
      </w:pPr>
      <w:r w:rsidRPr="002767DA">
        <w:rPr>
          <w:rFonts w:ascii="Arial" w:hAnsi="Arial"/>
          <w:sz w:val="24"/>
          <w:lang w:eastAsia="ar-SA"/>
        </w:rPr>
        <w:t xml:space="preserve">                          /</w:t>
      </w:r>
      <w:r w:rsidRPr="002767DA">
        <w:rPr>
          <w:rFonts w:ascii="Arial" w:hAnsi="Arial"/>
          <w:sz w:val="16"/>
          <w:szCs w:val="16"/>
          <w:lang w:eastAsia="ar-SA"/>
        </w:rPr>
        <w:t>podać cenę za 1 litr z uwzględnieniem marży lub upustu/</w:t>
      </w:r>
      <w:r w:rsidRPr="002767DA">
        <w:rPr>
          <w:rFonts w:ascii="Arial" w:hAnsi="Arial"/>
          <w:sz w:val="24"/>
          <w:lang w:eastAsia="ar-SA"/>
        </w:rPr>
        <w:t xml:space="preserve"> </w:t>
      </w:r>
    </w:p>
    <w:p w:rsidR="002767DA" w:rsidRPr="002767DA" w:rsidRDefault="002767DA" w:rsidP="002767DA">
      <w:pPr>
        <w:suppressAutoHyphens/>
        <w:jc w:val="both"/>
        <w:rPr>
          <w:rFonts w:ascii="Arial" w:hAnsi="Arial"/>
          <w:sz w:val="24"/>
          <w:lang w:eastAsia="ar-SA"/>
        </w:rPr>
      </w:pPr>
      <w:r w:rsidRPr="002767DA">
        <w:rPr>
          <w:rFonts w:ascii="Arial" w:hAnsi="Arial"/>
          <w:sz w:val="24"/>
          <w:lang w:eastAsia="ar-SA"/>
        </w:rPr>
        <w:t>(słownie:…………………………………………………………………………………….…)</w:t>
      </w:r>
    </w:p>
    <w:p w:rsidR="002767DA" w:rsidRPr="002767DA" w:rsidRDefault="002767DA" w:rsidP="002767DA">
      <w:pPr>
        <w:suppressAutoHyphens/>
        <w:jc w:val="both"/>
        <w:rPr>
          <w:rFonts w:ascii="Arial" w:hAnsi="Arial"/>
          <w:sz w:val="24"/>
          <w:lang w:eastAsia="ar-SA"/>
        </w:rPr>
      </w:pPr>
    </w:p>
    <w:p w:rsidR="002767DA" w:rsidRPr="002767DA" w:rsidRDefault="002767DA" w:rsidP="002767DA">
      <w:pPr>
        <w:suppressAutoHyphens/>
        <w:spacing w:line="360" w:lineRule="auto"/>
        <w:jc w:val="both"/>
        <w:rPr>
          <w:rFonts w:ascii="Arial" w:hAnsi="Arial"/>
          <w:sz w:val="24"/>
          <w:u w:val="single"/>
          <w:lang w:eastAsia="ar-SA"/>
        </w:rPr>
      </w:pPr>
      <w:r w:rsidRPr="002767DA">
        <w:rPr>
          <w:rFonts w:ascii="Arial" w:hAnsi="Arial"/>
          <w:sz w:val="24"/>
          <w:lang w:eastAsia="ar-SA"/>
        </w:rPr>
        <w:t>2.</w:t>
      </w:r>
      <w:r w:rsidRPr="002767DA">
        <w:rPr>
          <w:rFonts w:ascii="Arial" w:hAnsi="Arial"/>
          <w:sz w:val="24"/>
          <w:u w:val="single"/>
          <w:lang w:eastAsia="ar-SA"/>
        </w:rPr>
        <w:t xml:space="preserve"> Dostawcą (Dostawcami) oleju opałowego jest (będą) : /podać nazwę rafinerii/</w:t>
      </w:r>
    </w:p>
    <w:p w:rsidR="002767DA" w:rsidRPr="002767DA" w:rsidRDefault="002767DA" w:rsidP="002767DA">
      <w:pPr>
        <w:suppressAutoHyphens/>
        <w:spacing w:line="360" w:lineRule="auto"/>
        <w:rPr>
          <w:rFonts w:ascii="Arial" w:hAnsi="Arial"/>
          <w:sz w:val="24"/>
          <w:lang w:eastAsia="ar-SA"/>
        </w:rPr>
      </w:pPr>
      <w:r w:rsidRPr="002767DA">
        <w:rPr>
          <w:rFonts w:ascii="Arial" w:hAnsi="Arial"/>
          <w:sz w:val="24"/>
          <w:lang w:eastAsia="ar-SA"/>
        </w:rPr>
        <w:t>…………………..............................................................................................................</w:t>
      </w:r>
    </w:p>
    <w:p w:rsidR="002767DA" w:rsidRPr="002767DA" w:rsidRDefault="002767DA" w:rsidP="002767DA">
      <w:pPr>
        <w:suppressAutoHyphens/>
        <w:rPr>
          <w:rFonts w:ascii="Arial" w:hAnsi="Arial"/>
          <w:sz w:val="24"/>
          <w:lang w:eastAsia="ar-SA"/>
        </w:rPr>
      </w:pPr>
      <w:r w:rsidRPr="002767DA">
        <w:rPr>
          <w:rFonts w:ascii="Arial" w:hAnsi="Arial"/>
          <w:sz w:val="24"/>
          <w:lang w:eastAsia="ar-SA"/>
        </w:rPr>
        <w:t>3. Termin realizacji dostaw: -</w:t>
      </w:r>
      <w:r>
        <w:rPr>
          <w:rFonts w:ascii="Arial" w:hAnsi="Arial"/>
          <w:sz w:val="24"/>
          <w:lang w:eastAsia="ar-SA"/>
        </w:rPr>
        <w:t xml:space="preserve"> w ciągu 2 dni od dnia złożenia zamówienia.</w:t>
      </w:r>
      <w:r w:rsidRPr="002767DA">
        <w:rPr>
          <w:rFonts w:ascii="Arial" w:hAnsi="Arial"/>
          <w:sz w:val="24"/>
          <w:lang w:eastAsia="ar-SA"/>
        </w:rPr>
        <w:t>.</w:t>
      </w:r>
    </w:p>
    <w:p w:rsidR="002767DA" w:rsidRPr="002767DA" w:rsidRDefault="002767DA" w:rsidP="002767DA">
      <w:pPr>
        <w:suppressAutoHyphens/>
        <w:rPr>
          <w:rFonts w:ascii="Arial" w:hAnsi="Arial"/>
          <w:sz w:val="24"/>
          <w:lang w:eastAsia="ar-SA"/>
        </w:rPr>
      </w:pPr>
    </w:p>
    <w:p w:rsidR="002767DA" w:rsidRPr="002767DA" w:rsidRDefault="002767DA" w:rsidP="002767DA">
      <w:pPr>
        <w:suppressAutoHyphens/>
        <w:rPr>
          <w:rFonts w:ascii="Arial" w:hAnsi="Arial"/>
          <w:sz w:val="24"/>
          <w:lang w:eastAsia="ar-SA"/>
        </w:rPr>
      </w:pPr>
      <w:r w:rsidRPr="002767DA">
        <w:rPr>
          <w:rFonts w:ascii="Arial" w:hAnsi="Arial"/>
          <w:sz w:val="24"/>
          <w:lang w:eastAsia="ar-SA"/>
        </w:rPr>
        <w:t xml:space="preserve">4. Termin zapłaty faktury -  </w:t>
      </w:r>
      <w:r>
        <w:rPr>
          <w:rFonts w:ascii="Arial" w:hAnsi="Arial"/>
          <w:sz w:val="24"/>
          <w:lang w:eastAsia="ar-SA"/>
        </w:rPr>
        <w:t>do ………………</w:t>
      </w:r>
      <w:r w:rsidRPr="002767DA">
        <w:rPr>
          <w:rFonts w:ascii="Arial" w:hAnsi="Arial"/>
          <w:sz w:val="24"/>
          <w:lang w:eastAsia="ar-SA"/>
        </w:rPr>
        <w:t xml:space="preserve"> dni od daty jej doręczenia. </w:t>
      </w:r>
    </w:p>
    <w:p w:rsidR="002767DA" w:rsidRPr="002767DA" w:rsidRDefault="002767DA" w:rsidP="002767DA">
      <w:pPr>
        <w:suppressAutoHyphens/>
        <w:rPr>
          <w:rFonts w:ascii="Arial" w:hAnsi="Arial"/>
          <w:sz w:val="24"/>
          <w:lang w:eastAsia="ar-SA"/>
        </w:rPr>
      </w:pPr>
    </w:p>
    <w:p w:rsidR="002767DA" w:rsidRDefault="002767DA" w:rsidP="002767DA">
      <w:pPr>
        <w:suppressAutoHyphens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lastRenderedPageBreak/>
        <w:t>5</w:t>
      </w:r>
      <w:r w:rsidRPr="002767DA">
        <w:rPr>
          <w:rFonts w:ascii="Arial" w:hAnsi="Arial"/>
          <w:sz w:val="24"/>
          <w:lang w:eastAsia="ar-SA"/>
        </w:rPr>
        <w:t xml:space="preserve">. Oświadczam , że zapoznałem się ze SIWZ i nie wnoszę do niej zastrzeżeń oraz , </w:t>
      </w:r>
      <w:r>
        <w:rPr>
          <w:rFonts w:ascii="Arial" w:hAnsi="Arial"/>
          <w:sz w:val="24"/>
          <w:lang w:eastAsia="ar-SA"/>
        </w:rPr>
        <w:t xml:space="preserve">  </w:t>
      </w:r>
    </w:p>
    <w:p w:rsidR="002767DA" w:rsidRPr="002767DA" w:rsidRDefault="002767DA" w:rsidP="002767DA">
      <w:pPr>
        <w:suppressAutoHyphens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    </w:t>
      </w:r>
      <w:r w:rsidRPr="002767DA">
        <w:rPr>
          <w:rFonts w:ascii="Arial" w:hAnsi="Arial"/>
          <w:sz w:val="24"/>
          <w:lang w:eastAsia="ar-SA"/>
        </w:rPr>
        <w:t xml:space="preserve">że zdobyłem  konieczne informacje do przygotowania oferty. </w:t>
      </w:r>
    </w:p>
    <w:p w:rsidR="002767DA" w:rsidRPr="002767DA" w:rsidRDefault="002767DA" w:rsidP="002767DA">
      <w:pPr>
        <w:suppressAutoHyphens/>
        <w:jc w:val="both"/>
        <w:rPr>
          <w:rFonts w:ascii="Arial" w:hAnsi="Arial"/>
          <w:sz w:val="24"/>
          <w:lang w:eastAsia="ar-SA"/>
        </w:rPr>
      </w:pPr>
    </w:p>
    <w:p w:rsidR="002767DA" w:rsidRPr="002767DA" w:rsidRDefault="002767DA" w:rsidP="002767DA">
      <w:pPr>
        <w:suppressAutoHyphens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6</w:t>
      </w:r>
      <w:r w:rsidRPr="002767DA">
        <w:rPr>
          <w:rFonts w:ascii="Arial" w:hAnsi="Arial"/>
          <w:sz w:val="24"/>
          <w:lang w:eastAsia="ar-SA"/>
        </w:rPr>
        <w:t xml:space="preserve">. Uważam się za związanego z ofertą przez okres 30 dni od  ostatniego dnia do składania  ofert.      </w:t>
      </w:r>
    </w:p>
    <w:p w:rsidR="002767DA" w:rsidRPr="002767DA" w:rsidRDefault="002767DA" w:rsidP="002767DA">
      <w:pPr>
        <w:suppressAutoHyphens/>
        <w:jc w:val="both"/>
        <w:rPr>
          <w:rFonts w:ascii="Arial" w:hAnsi="Arial"/>
          <w:sz w:val="24"/>
          <w:lang w:eastAsia="ar-SA"/>
        </w:rPr>
      </w:pPr>
      <w:r w:rsidRPr="002767DA">
        <w:rPr>
          <w:rFonts w:ascii="Arial" w:hAnsi="Arial"/>
          <w:sz w:val="24"/>
          <w:lang w:eastAsia="ar-SA"/>
        </w:rPr>
        <w:t xml:space="preserve"> </w:t>
      </w:r>
    </w:p>
    <w:p w:rsidR="002767DA" w:rsidRPr="002767DA" w:rsidRDefault="002767DA" w:rsidP="002767DA">
      <w:pPr>
        <w:suppressAutoHyphens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7</w:t>
      </w:r>
      <w:r w:rsidRPr="002767DA">
        <w:rPr>
          <w:rFonts w:ascii="Arial" w:hAnsi="Arial"/>
          <w:sz w:val="24"/>
          <w:lang w:eastAsia="ar-SA"/>
        </w:rPr>
        <w:t>. Oświadczam że zapoznałem się z projektem umowy i przyjmuję go bez zastrzeżeń , a w przypadku wyboru mojej oferty zobowiązuję się do podpisania umowy w dniu i miejscu wskazanym przez Zamawiającego.</w:t>
      </w:r>
    </w:p>
    <w:p w:rsidR="002767DA" w:rsidRPr="002767DA" w:rsidRDefault="002767DA" w:rsidP="002767DA">
      <w:pPr>
        <w:suppressAutoHyphens/>
        <w:jc w:val="both"/>
        <w:rPr>
          <w:rFonts w:ascii="Arial" w:hAnsi="Arial"/>
          <w:sz w:val="24"/>
          <w:lang w:eastAsia="ar-SA"/>
        </w:rPr>
      </w:pPr>
    </w:p>
    <w:p w:rsidR="002767DA" w:rsidRPr="002767DA" w:rsidRDefault="002767DA" w:rsidP="002767DA">
      <w:pPr>
        <w:suppressAutoHyphens/>
        <w:jc w:val="both"/>
        <w:rPr>
          <w:rFonts w:ascii="Arial" w:hAnsi="Arial"/>
          <w:sz w:val="24"/>
          <w:lang w:eastAsia="ar-SA"/>
        </w:rPr>
      </w:pPr>
      <w:r w:rsidRPr="002767DA">
        <w:rPr>
          <w:rFonts w:ascii="Arial" w:hAnsi="Arial"/>
          <w:sz w:val="24"/>
          <w:lang w:eastAsia="ar-SA"/>
        </w:rPr>
        <w:t>9. Oświadczam że wszystkie informacje zamieszczone w ofercie są prawdziwe .</w:t>
      </w:r>
    </w:p>
    <w:p w:rsidR="00262527" w:rsidRDefault="002767DA" w:rsidP="002767DA">
      <w:pPr>
        <w:suppressAutoHyphens/>
        <w:spacing w:line="360" w:lineRule="auto"/>
        <w:jc w:val="both"/>
        <w:rPr>
          <w:rFonts w:ascii="Arial" w:hAnsi="Arial"/>
          <w:sz w:val="22"/>
          <w:lang w:eastAsia="ar-SA"/>
        </w:rPr>
      </w:pPr>
      <w:r w:rsidRPr="002767DA">
        <w:rPr>
          <w:rFonts w:ascii="Arial" w:hAnsi="Arial"/>
          <w:sz w:val="22"/>
          <w:lang w:eastAsia="ar-SA"/>
        </w:rPr>
        <w:t xml:space="preserve">   </w:t>
      </w:r>
    </w:p>
    <w:p w:rsidR="00262527" w:rsidRDefault="00262527" w:rsidP="00262527">
      <w:pPr>
        <w:suppressAutoHyphens/>
        <w:spacing w:after="100" w:afterAutospacing="1"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2"/>
          <w:lang w:eastAsia="ar-SA"/>
        </w:rPr>
        <w:t xml:space="preserve">10. </w:t>
      </w:r>
      <w:r w:rsidRPr="00262527">
        <w:rPr>
          <w:rFonts w:ascii="Arial" w:hAnsi="Arial"/>
          <w:sz w:val="24"/>
          <w:lang w:eastAsia="ar-SA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</w:t>
      </w:r>
      <w:r>
        <w:rPr>
          <w:rFonts w:ascii="Arial" w:hAnsi="Arial"/>
          <w:sz w:val="24"/>
          <w:lang w:eastAsia="ar-SA"/>
        </w:rPr>
        <w:t>.</w:t>
      </w:r>
      <w:r w:rsidR="002767DA" w:rsidRPr="00262527">
        <w:rPr>
          <w:rFonts w:ascii="Arial" w:hAnsi="Arial"/>
          <w:sz w:val="24"/>
          <w:lang w:eastAsia="ar-SA"/>
        </w:rPr>
        <w:t xml:space="preserve">    </w:t>
      </w:r>
    </w:p>
    <w:p w:rsidR="002767DA" w:rsidRPr="002767DA" w:rsidRDefault="002767DA" w:rsidP="00262527">
      <w:pPr>
        <w:suppressAutoHyphens/>
        <w:spacing w:after="100" w:afterAutospacing="1"/>
        <w:jc w:val="both"/>
        <w:rPr>
          <w:rFonts w:ascii="Arial" w:hAnsi="Arial"/>
          <w:sz w:val="22"/>
          <w:lang w:eastAsia="ar-SA"/>
        </w:rPr>
      </w:pPr>
      <w:r w:rsidRPr="00262527">
        <w:rPr>
          <w:rFonts w:ascii="Arial" w:hAnsi="Arial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767DA" w:rsidRPr="002767DA" w:rsidRDefault="00262527" w:rsidP="002767DA">
      <w:pPr>
        <w:ind w:left="283" w:hanging="283"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11</w:t>
      </w:r>
      <w:r w:rsidR="002767DA" w:rsidRPr="002767DA">
        <w:rPr>
          <w:rFonts w:ascii="Arial" w:hAnsi="Arial"/>
          <w:sz w:val="24"/>
          <w:lang w:eastAsia="ar-SA"/>
        </w:rPr>
        <w:t>. Do oferty dołączono:</w:t>
      </w:r>
    </w:p>
    <w:p w:rsidR="002767DA" w:rsidRPr="002767DA" w:rsidRDefault="002767DA" w:rsidP="002767DA">
      <w:pPr>
        <w:ind w:left="720"/>
        <w:jc w:val="both"/>
        <w:rPr>
          <w:bCs/>
          <w:sz w:val="24"/>
          <w:szCs w:val="24"/>
        </w:rPr>
      </w:pPr>
      <w:r w:rsidRPr="002767DA">
        <w:rPr>
          <w:bCs/>
          <w:sz w:val="24"/>
          <w:szCs w:val="24"/>
        </w:rPr>
        <w:t>1) ……………………………………………………………….,</w:t>
      </w:r>
    </w:p>
    <w:p w:rsidR="002767DA" w:rsidRPr="002767DA" w:rsidRDefault="002767DA" w:rsidP="002767DA">
      <w:pPr>
        <w:ind w:left="720"/>
        <w:jc w:val="both"/>
        <w:rPr>
          <w:bCs/>
          <w:sz w:val="24"/>
          <w:szCs w:val="24"/>
        </w:rPr>
      </w:pPr>
      <w:r w:rsidRPr="002767DA">
        <w:rPr>
          <w:bCs/>
          <w:sz w:val="24"/>
          <w:szCs w:val="24"/>
        </w:rPr>
        <w:t>2) ……………………………………………………………….,</w:t>
      </w:r>
    </w:p>
    <w:p w:rsidR="002767DA" w:rsidRPr="002767DA" w:rsidRDefault="002767DA" w:rsidP="002767DA">
      <w:pPr>
        <w:ind w:left="720"/>
        <w:jc w:val="both"/>
        <w:rPr>
          <w:bCs/>
          <w:sz w:val="24"/>
          <w:szCs w:val="24"/>
        </w:rPr>
      </w:pPr>
      <w:r w:rsidRPr="002767DA">
        <w:rPr>
          <w:bCs/>
          <w:sz w:val="24"/>
          <w:szCs w:val="24"/>
        </w:rPr>
        <w:t>3) ……………………………………………………………….,</w:t>
      </w:r>
    </w:p>
    <w:p w:rsidR="002767DA" w:rsidRPr="002767DA" w:rsidRDefault="002767DA" w:rsidP="002767DA">
      <w:pPr>
        <w:jc w:val="both"/>
        <w:rPr>
          <w:bCs/>
          <w:sz w:val="24"/>
          <w:szCs w:val="24"/>
        </w:rPr>
      </w:pPr>
    </w:p>
    <w:p w:rsidR="002767DA" w:rsidRPr="002767DA" w:rsidRDefault="002767DA" w:rsidP="002767DA">
      <w:pPr>
        <w:spacing w:line="360" w:lineRule="auto"/>
        <w:jc w:val="both"/>
        <w:rPr>
          <w:b/>
          <w:sz w:val="24"/>
          <w:szCs w:val="24"/>
        </w:rPr>
      </w:pPr>
      <w:r w:rsidRPr="002767DA">
        <w:rPr>
          <w:b/>
          <w:sz w:val="24"/>
          <w:szCs w:val="24"/>
        </w:rPr>
        <w:t>Nazwa i adres podmiotu składającego ofertę:</w:t>
      </w:r>
    </w:p>
    <w:p w:rsidR="002767DA" w:rsidRPr="002767DA" w:rsidRDefault="002767DA" w:rsidP="002767DA">
      <w:pPr>
        <w:spacing w:line="360" w:lineRule="auto"/>
        <w:ind w:right="70"/>
        <w:jc w:val="both"/>
        <w:rPr>
          <w:b/>
          <w:sz w:val="24"/>
          <w:szCs w:val="24"/>
        </w:rPr>
      </w:pPr>
      <w:r w:rsidRPr="002767DA"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767DA" w:rsidRPr="002767DA" w:rsidRDefault="002767DA" w:rsidP="002767DA">
      <w:pPr>
        <w:spacing w:line="360" w:lineRule="auto"/>
        <w:ind w:right="70"/>
        <w:jc w:val="both"/>
        <w:rPr>
          <w:b/>
          <w:sz w:val="24"/>
          <w:szCs w:val="24"/>
        </w:rPr>
      </w:pPr>
      <w:r w:rsidRPr="002767DA">
        <w:rPr>
          <w:b/>
          <w:sz w:val="24"/>
          <w:szCs w:val="24"/>
        </w:rPr>
        <w:t>NIP .............................................   REGON ..................................................................</w:t>
      </w:r>
    </w:p>
    <w:p w:rsidR="002767DA" w:rsidRPr="002767DA" w:rsidRDefault="002767DA" w:rsidP="002767DA">
      <w:pPr>
        <w:spacing w:line="360" w:lineRule="auto"/>
        <w:jc w:val="both"/>
        <w:rPr>
          <w:b/>
          <w:sz w:val="24"/>
          <w:szCs w:val="24"/>
        </w:rPr>
      </w:pPr>
      <w:r w:rsidRPr="002767DA">
        <w:rPr>
          <w:b/>
          <w:sz w:val="24"/>
          <w:szCs w:val="24"/>
        </w:rPr>
        <w:t>Adres, na który Zamawiający powinien przesyłać ewentualną korespondencję:</w:t>
      </w:r>
    </w:p>
    <w:p w:rsidR="002767DA" w:rsidRPr="002767DA" w:rsidRDefault="002767DA" w:rsidP="002767DA">
      <w:pPr>
        <w:spacing w:line="360" w:lineRule="auto"/>
        <w:ind w:right="70"/>
        <w:jc w:val="both"/>
        <w:rPr>
          <w:b/>
          <w:bCs/>
          <w:sz w:val="24"/>
          <w:szCs w:val="24"/>
        </w:rPr>
      </w:pPr>
      <w:r w:rsidRPr="002767DA"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767DA" w:rsidRPr="002767DA" w:rsidRDefault="002767DA" w:rsidP="002767DA">
      <w:pPr>
        <w:spacing w:line="360" w:lineRule="auto"/>
        <w:ind w:right="70"/>
        <w:jc w:val="both"/>
        <w:rPr>
          <w:b/>
          <w:sz w:val="24"/>
          <w:szCs w:val="24"/>
        </w:rPr>
      </w:pPr>
      <w:r w:rsidRPr="002767DA">
        <w:rPr>
          <w:b/>
          <w:bCs/>
          <w:sz w:val="24"/>
          <w:szCs w:val="24"/>
        </w:rPr>
        <w:t xml:space="preserve">Strona internetowa Wykonawcy : </w:t>
      </w:r>
      <w:r w:rsidRPr="002767DA">
        <w:rPr>
          <w:b/>
          <w:sz w:val="24"/>
          <w:szCs w:val="24"/>
        </w:rPr>
        <w:t>..............................................................................</w:t>
      </w:r>
    </w:p>
    <w:p w:rsidR="002767DA" w:rsidRPr="002767DA" w:rsidRDefault="002767DA" w:rsidP="002767DA">
      <w:pPr>
        <w:spacing w:line="360" w:lineRule="auto"/>
        <w:jc w:val="both"/>
        <w:rPr>
          <w:b/>
          <w:sz w:val="24"/>
          <w:szCs w:val="24"/>
        </w:rPr>
      </w:pPr>
      <w:r w:rsidRPr="002767DA">
        <w:rPr>
          <w:b/>
          <w:sz w:val="24"/>
          <w:szCs w:val="24"/>
        </w:rPr>
        <w:t xml:space="preserve">Osoba wyznaczona do kontaktów z Zamawiającym: </w:t>
      </w:r>
    </w:p>
    <w:p w:rsidR="002767DA" w:rsidRPr="002767DA" w:rsidRDefault="002767DA" w:rsidP="002767DA">
      <w:pPr>
        <w:spacing w:line="360" w:lineRule="auto"/>
        <w:ind w:right="70"/>
        <w:jc w:val="both"/>
        <w:rPr>
          <w:b/>
          <w:sz w:val="24"/>
          <w:szCs w:val="24"/>
        </w:rPr>
      </w:pPr>
      <w:r w:rsidRPr="002767DA"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767DA" w:rsidRPr="002767DA" w:rsidRDefault="002767DA" w:rsidP="002767DA">
      <w:pPr>
        <w:tabs>
          <w:tab w:val="left" w:pos="3780"/>
          <w:tab w:val="left" w:leader="dot" w:pos="8460"/>
        </w:tabs>
        <w:autoSpaceDE w:val="0"/>
        <w:autoSpaceDN w:val="0"/>
        <w:spacing w:line="360" w:lineRule="auto"/>
        <w:jc w:val="both"/>
        <w:rPr>
          <w:b/>
          <w:bCs/>
          <w:sz w:val="24"/>
          <w:szCs w:val="24"/>
        </w:rPr>
      </w:pPr>
      <w:r w:rsidRPr="002767DA">
        <w:rPr>
          <w:b/>
          <w:bCs/>
          <w:sz w:val="24"/>
          <w:szCs w:val="24"/>
        </w:rPr>
        <w:t>Numer telefonu: 0 (**) ...................................................................................................</w:t>
      </w:r>
    </w:p>
    <w:p w:rsidR="002767DA" w:rsidRPr="002767DA" w:rsidRDefault="002767DA" w:rsidP="002767DA">
      <w:pPr>
        <w:tabs>
          <w:tab w:val="left" w:pos="3780"/>
          <w:tab w:val="left" w:leader="dot" w:pos="8460"/>
        </w:tabs>
        <w:autoSpaceDE w:val="0"/>
        <w:autoSpaceDN w:val="0"/>
        <w:spacing w:line="360" w:lineRule="auto"/>
        <w:jc w:val="both"/>
        <w:rPr>
          <w:b/>
          <w:bCs/>
          <w:sz w:val="24"/>
          <w:szCs w:val="24"/>
        </w:rPr>
      </w:pPr>
      <w:r w:rsidRPr="002767DA">
        <w:rPr>
          <w:b/>
          <w:bCs/>
          <w:sz w:val="24"/>
          <w:szCs w:val="24"/>
        </w:rPr>
        <w:t>Numer faksu: 0 (**) ......................................................................................................</w:t>
      </w:r>
    </w:p>
    <w:p w:rsidR="002767DA" w:rsidRPr="002767DA" w:rsidRDefault="002767DA" w:rsidP="002767DA">
      <w:pPr>
        <w:spacing w:line="360" w:lineRule="auto"/>
        <w:ind w:right="-993"/>
        <w:jc w:val="both"/>
        <w:rPr>
          <w:sz w:val="24"/>
          <w:szCs w:val="24"/>
        </w:rPr>
      </w:pPr>
      <w:r w:rsidRPr="002767DA">
        <w:rPr>
          <w:b/>
          <w:bCs/>
          <w:sz w:val="24"/>
          <w:szCs w:val="24"/>
        </w:rPr>
        <w:t>e-mail ........................................................................................................................</w:t>
      </w:r>
    </w:p>
    <w:p w:rsidR="002767DA" w:rsidRPr="002767DA" w:rsidRDefault="002767DA" w:rsidP="002767DA">
      <w:pPr>
        <w:spacing w:line="360" w:lineRule="auto"/>
        <w:ind w:right="-993"/>
        <w:jc w:val="both"/>
        <w:rPr>
          <w:sz w:val="24"/>
          <w:szCs w:val="24"/>
        </w:rPr>
      </w:pPr>
    </w:p>
    <w:p w:rsidR="002767DA" w:rsidRPr="002767DA" w:rsidRDefault="002767DA" w:rsidP="002767DA">
      <w:pPr>
        <w:ind w:left="720" w:right="-993"/>
        <w:jc w:val="both"/>
        <w:rPr>
          <w:sz w:val="24"/>
          <w:szCs w:val="24"/>
        </w:rPr>
      </w:pPr>
    </w:p>
    <w:p w:rsidR="002767DA" w:rsidRPr="002767DA" w:rsidRDefault="002767DA" w:rsidP="002767DA">
      <w:pPr>
        <w:ind w:left="360" w:right="-993"/>
        <w:jc w:val="both"/>
        <w:rPr>
          <w:sz w:val="24"/>
          <w:szCs w:val="24"/>
        </w:rPr>
      </w:pPr>
      <w:r w:rsidRPr="002767DA">
        <w:rPr>
          <w:sz w:val="24"/>
          <w:szCs w:val="24"/>
        </w:rPr>
        <w:t>..............................., dn. .........................</w:t>
      </w:r>
      <w:r w:rsidRPr="002767DA">
        <w:rPr>
          <w:sz w:val="24"/>
          <w:szCs w:val="24"/>
        </w:rPr>
        <w:tab/>
        <w:t xml:space="preserve">               ..............................................................</w:t>
      </w:r>
    </w:p>
    <w:p w:rsidR="002767DA" w:rsidRPr="002767DA" w:rsidRDefault="002767DA" w:rsidP="002767DA">
      <w:pPr>
        <w:ind w:right="-993"/>
        <w:jc w:val="both"/>
        <w:rPr>
          <w:sz w:val="24"/>
          <w:szCs w:val="24"/>
        </w:rPr>
      </w:pPr>
    </w:p>
    <w:p w:rsidR="002767DA" w:rsidRPr="002767DA" w:rsidRDefault="002767DA" w:rsidP="002767DA">
      <w:pPr>
        <w:tabs>
          <w:tab w:val="num" w:pos="284"/>
        </w:tabs>
        <w:suppressAutoHyphens/>
        <w:spacing w:line="200" w:lineRule="atLeast"/>
        <w:jc w:val="both"/>
        <w:rPr>
          <w:sz w:val="24"/>
          <w:szCs w:val="24"/>
        </w:rPr>
      </w:pPr>
    </w:p>
    <w:p w:rsidR="002767DA" w:rsidRPr="002767DA" w:rsidRDefault="002767DA" w:rsidP="002767DA">
      <w:pPr>
        <w:suppressAutoHyphens/>
        <w:spacing w:line="200" w:lineRule="atLeast"/>
        <w:jc w:val="both"/>
        <w:rPr>
          <w:sz w:val="24"/>
          <w:szCs w:val="24"/>
        </w:rPr>
      </w:pPr>
      <w:r w:rsidRPr="002767DA">
        <w:rPr>
          <w:sz w:val="24"/>
          <w:szCs w:val="24"/>
        </w:rPr>
        <w:t xml:space="preserve">                                                                                                             Data i podpis</w:t>
      </w:r>
    </w:p>
    <w:p w:rsidR="002767DA" w:rsidRPr="002767DA" w:rsidRDefault="002767DA" w:rsidP="002767DA">
      <w:pPr>
        <w:suppressAutoHyphens/>
        <w:spacing w:line="200" w:lineRule="atLeast"/>
        <w:jc w:val="both"/>
        <w:rPr>
          <w:sz w:val="24"/>
          <w:szCs w:val="24"/>
        </w:rPr>
      </w:pPr>
      <w:r w:rsidRPr="002767DA">
        <w:rPr>
          <w:sz w:val="24"/>
          <w:szCs w:val="24"/>
        </w:rPr>
        <w:t xml:space="preserve">                                                                                                      ----------------------------</w:t>
      </w:r>
    </w:p>
    <w:p w:rsidR="002767DA" w:rsidRPr="002767DA" w:rsidRDefault="002767DA" w:rsidP="002767DA">
      <w:pPr>
        <w:suppressAutoHyphens/>
        <w:spacing w:line="200" w:lineRule="atLeast"/>
        <w:jc w:val="both"/>
      </w:pPr>
      <w:r w:rsidRPr="002767DA">
        <w:t xml:space="preserve">                                                                                  </w:t>
      </w:r>
    </w:p>
    <w:p w:rsidR="002767DA" w:rsidRPr="002767DA" w:rsidRDefault="002767DA" w:rsidP="002767DA">
      <w:pPr>
        <w:suppressAutoHyphens/>
        <w:spacing w:line="200" w:lineRule="atLeast"/>
        <w:jc w:val="both"/>
      </w:pPr>
      <w:r w:rsidRPr="002767DA">
        <w:t xml:space="preserve">                                                                                                              ( uprawomocniony przedstawiciel oferenta ) </w:t>
      </w:r>
    </w:p>
    <w:p w:rsidR="00262527" w:rsidRDefault="00262527" w:rsidP="002767DA">
      <w:pPr>
        <w:suppressAutoHyphens/>
        <w:spacing w:line="200" w:lineRule="atLeast"/>
        <w:jc w:val="both"/>
        <w:rPr>
          <w:rFonts w:ascii="Arial" w:hAnsi="Arial" w:cs="Arial"/>
          <w:b/>
        </w:rPr>
      </w:pPr>
    </w:p>
    <w:p w:rsidR="002767DA" w:rsidRPr="002767DA" w:rsidRDefault="00B95B3E" w:rsidP="002767DA">
      <w:pPr>
        <w:suppressAutoHyphens/>
        <w:spacing w:line="200" w:lineRule="atLeast"/>
        <w:jc w:val="both"/>
        <w:rPr>
          <w:i/>
          <w:sz w:val="24"/>
          <w:szCs w:val="24"/>
        </w:rPr>
      </w:pPr>
      <w:r>
        <w:rPr>
          <w:rFonts w:ascii="Arial" w:hAnsi="Arial" w:cs="Arial"/>
          <w:b/>
        </w:rPr>
        <w:t>ZP.271.28</w:t>
      </w:r>
      <w:r w:rsidR="00940CA1" w:rsidRPr="00940CA1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8</w:t>
      </w:r>
      <w:r w:rsidR="00940CA1">
        <w:rPr>
          <w:rFonts w:ascii="Arial" w:hAnsi="Arial" w:cs="Arial"/>
        </w:rPr>
        <w:t xml:space="preserve">                                                                                           </w:t>
      </w:r>
      <w:r w:rsidR="00940CA1">
        <w:rPr>
          <w:i/>
          <w:sz w:val="24"/>
          <w:szCs w:val="24"/>
        </w:rPr>
        <w:t>Załącznik Nr 5</w:t>
      </w:r>
    </w:p>
    <w:p w:rsidR="002767DA" w:rsidRPr="002767DA" w:rsidRDefault="002767DA" w:rsidP="002767DA">
      <w:pPr>
        <w:suppressAutoHyphens/>
        <w:spacing w:line="200" w:lineRule="atLeast"/>
        <w:jc w:val="both"/>
        <w:rPr>
          <w:i/>
          <w:sz w:val="28"/>
          <w:szCs w:val="28"/>
        </w:rPr>
      </w:pPr>
    </w:p>
    <w:p w:rsidR="002767DA" w:rsidRPr="002767DA" w:rsidRDefault="002767DA" w:rsidP="002767DA">
      <w:pPr>
        <w:suppressAutoHyphens/>
        <w:spacing w:line="200" w:lineRule="atLeast"/>
        <w:jc w:val="both"/>
        <w:rPr>
          <w:i/>
          <w:sz w:val="28"/>
          <w:szCs w:val="28"/>
        </w:rPr>
      </w:pPr>
    </w:p>
    <w:p w:rsidR="002767DA" w:rsidRPr="002767DA" w:rsidRDefault="002767DA" w:rsidP="002767DA">
      <w:pPr>
        <w:suppressAutoHyphens/>
        <w:spacing w:line="200" w:lineRule="atLeast"/>
        <w:jc w:val="both"/>
        <w:rPr>
          <w:i/>
          <w:sz w:val="28"/>
          <w:szCs w:val="28"/>
        </w:rPr>
      </w:pPr>
    </w:p>
    <w:p w:rsidR="002767DA" w:rsidRPr="002767DA" w:rsidRDefault="002767DA" w:rsidP="002767DA">
      <w:pPr>
        <w:jc w:val="both"/>
        <w:rPr>
          <w:b/>
          <w:bCs/>
          <w:sz w:val="32"/>
          <w:szCs w:val="32"/>
        </w:rPr>
      </w:pPr>
      <w:r w:rsidRPr="002767DA">
        <w:rPr>
          <w:b/>
          <w:bCs/>
          <w:sz w:val="32"/>
          <w:szCs w:val="32"/>
        </w:rPr>
        <w:t xml:space="preserve">                                                       Zamawiający:</w:t>
      </w:r>
    </w:p>
    <w:p w:rsidR="002767DA" w:rsidRPr="002767DA" w:rsidRDefault="002767DA" w:rsidP="002767DA">
      <w:pPr>
        <w:ind w:left="4956"/>
        <w:jc w:val="both"/>
        <w:rPr>
          <w:b/>
          <w:bCs/>
          <w:sz w:val="32"/>
          <w:szCs w:val="32"/>
        </w:rPr>
      </w:pPr>
      <w:r w:rsidRPr="002767DA">
        <w:rPr>
          <w:b/>
          <w:bCs/>
          <w:sz w:val="32"/>
          <w:szCs w:val="32"/>
        </w:rPr>
        <w:t xml:space="preserve">                  Gmina Somonino</w:t>
      </w:r>
    </w:p>
    <w:p w:rsidR="002767DA" w:rsidRPr="002767DA" w:rsidRDefault="002767DA" w:rsidP="002767DA">
      <w:pPr>
        <w:ind w:left="4956"/>
        <w:jc w:val="both"/>
        <w:rPr>
          <w:b/>
          <w:bCs/>
          <w:sz w:val="32"/>
          <w:szCs w:val="32"/>
        </w:rPr>
      </w:pPr>
      <w:r w:rsidRPr="002767DA">
        <w:rPr>
          <w:b/>
          <w:bCs/>
          <w:sz w:val="32"/>
          <w:szCs w:val="32"/>
        </w:rPr>
        <w:t xml:space="preserve">                   ul. Ceynowy 21</w:t>
      </w:r>
    </w:p>
    <w:p w:rsidR="002767DA" w:rsidRPr="002767DA" w:rsidRDefault="002767DA" w:rsidP="002767DA">
      <w:pPr>
        <w:ind w:left="4956"/>
        <w:jc w:val="both"/>
        <w:rPr>
          <w:b/>
          <w:bCs/>
          <w:sz w:val="32"/>
          <w:szCs w:val="32"/>
        </w:rPr>
      </w:pPr>
      <w:r w:rsidRPr="002767DA">
        <w:rPr>
          <w:b/>
          <w:bCs/>
          <w:sz w:val="32"/>
          <w:szCs w:val="32"/>
        </w:rPr>
        <w:t xml:space="preserve">                   83-314 Somonino</w:t>
      </w:r>
    </w:p>
    <w:p w:rsidR="002767DA" w:rsidRPr="002767DA" w:rsidRDefault="002767DA" w:rsidP="002767DA">
      <w:pPr>
        <w:jc w:val="both"/>
        <w:rPr>
          <w:b/>
          <w:bCs/>
          <w:sz w:val="24"/>
          <w:szCs w:val="24"/>
        </w:rPr>
      </w:pPr>
      <w:r w:rsidRPr="002767DA">
        <w:rPr>
          <w:b/>
          <w:bCs/>
          <w:sz w:val="24"/>
          <w:szCs w:val="24"/>
        </w:rPr>
        <w:tab/>
      </w:r>
      <w:r w:rsidRPr="002767DA">
        <w:rPr>
          <w:b/>
          <w:bCs/>
          <w:sz w:val="24"/>
          <w:szCs w:val="24"/>
        </w:rPr>
        <w:tab/>
      </w:r>
      <w:r w:rsidRPr="002767DA">
        <w:rPr>
          <w:b/>
          <w:bCs/>
          <w:sz w:val="24"/>
          <w:szCs w:val="24"/>
        </w:rPr>
        <w:tab/>
      </w:r>
      <w:r w:rsidRPr="002767DA">
        <w:rPr>
          <w:b/>
          <w:bCs/>
          <w:sz w:val="24"/>
          <w:szCs w:val="24"/>
        </w:rPr>
        <w:tab/>
      </w:r>
      <w:r w:rsidRPr="002767DA">
        <w:rPr>
          <w:b/>
          <w:bCs/>
          <w:sz w:val="24"/>
          <w:szCs w:val="24"/>
        </w:rPr>
        <w:tab/>
      </w:r>
      <w:r w:rsidRPr="002767DA">
        <w:rPr>
          <w:b/>
          <w:bCs/>
          <w:sz w:val="24"/>
          <w:szCs w:val="24"/>
        </w:rPr>
        <w:tab/>
      </w:r>
    </w:p>
    <w:p w:rsidR="002767DA" w:rsidRPr="002767DA" w:rsidRDefault="002767DA" w:rsidP="002767DA">
      <w:pPr>
        <w:jc w:val="both"/>
        <w:rPr>
          <w:b/>
          <w:bCs/>
          <w:sz w:val="24"/>
          <w:szCs w:val="24"/>
        </w:rPr>
      </w:pPr>
    </w:p>
    <w:p w:rsidR="002767DA" w:rsidRPr="002767DA" w:rsidRDefault="002767DA" w:rsidP="002767DA">
      <w:pPr>
        <w:jc w:val="center"/>
        <w:rPr>
          <w:b/>
          <w:sz w:val="24"/>
          <w:szCs w:val="24"/>
        </w:rPr>
      </w:pPr>
      <w:r w:rsidRPr="002767DA">
        <w:rPr>
          <w:b/>
          <w:sz w:val="24"/>
          <w:szCs w:val="24"/>
        </w:rPr>
        <w:t>WYKAZ WYKONANYCH W CIĄGU OSTATNICH TRZECH LAT DOSTAW, Z PODANIEM ICH WARTOŚCI, MIEJSCA REALIZACJI ZAMÓWIENIA, DAT WYKONANIA ORAZ ODBIORCÓW</w:t>
      </w:r>
    </w:p>
    <w:p w:rsidR="002767DA" w:rsidRPr="002767DA" w:rsidRDefault="002767DA" w:rsidP="002767DA">
      <w:pPr>
        <w:rPr>
          <w:sz w:val="24"/>
          <w:szCs w:val="24"/>
        </w:rPr>
      </w:pPr>
    </w:p>
    <w:p w:rsidR="002767DA" w:rsidRPr="002767DA" w:rsidRDefault="002767DA" w:rsidP="002767DA">
      <w:pPr>
        <w:rPr>
          <w:bCs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48"/>
        <w:gridCol w:w="1800"/>
        <w:gridCol w:w="1381"/>
        <w:gridCol w:w="1418"/>
        <w:gridCol w:w="2835"/>
      </w:tblGrid>
      <w:tr w:rsidR="002767DA" w:rsidRPr="002767DA" w:rsidTr="00B45E7A">
        <w:tblPrEx>
          <w:tblCellMar>
            <w:top w:w="0" w:type="dxa"/>
            <w:bottom w:w="0" w:type="dxa"/>
          </w:tblCellMar>
        </w:tblPrEx>
        <w:trPr>
          <w:cantSplit/>
          <w:trHeight w:val="73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</w:p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  <w:r w:rsidRPr="002767DA">
              <w:rPr>
                <w:i/>
                <w:sz w:val="24"/>
                <w:szCs w:val="24"/>
              </w:rPr>
              <w:t>Lp.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</w:p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  <w:r w:rsidRPr="002767DA">
              <w:rPr>
                <w:i/>
                <w:sz w:val="24"/>
                <w:szCs w:val="24"/>
              </w:rPr>
              <w:t>Nazwa zamówienia</w:t>
            </w:r>
          </w:p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  <w:r w:rsidRPr="002767DA">
              <w:rPr>
                <w:i/>
                <w:sz w:val="24"/>
                <w:szCs w:val="24"/>
              </w:rPr>
              <w:t>/miejsce realizacji/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  <w:r w:rsidRPr="002767DA">
              <w:rPr>
                <w:i/>
                <w:sz w:val="24"/>
                <w:szCs w:val="24"/>
              </w:rPr>
              <w:t>Całkowita</w:t>
            </w:r>
          </w:p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  <w:r w:rsidRPr="002767DA">
              <w:rPr>
                <w:i/>
                <w:sz w:val="24"/>
                <w:szCs w:val="24"/>
              </w:rPr>
              <w:t>wartość  brutto</w:t>
            </w:r>
          </w:p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  <w:r w:rsidRPr="002767DA">
              <w:rPr>
                <w:i/>
                <w:sz w:val="24"/>
                <w:szCs w:val="24"/>
              </w:rPr>
              <w:t>wykonanych dostaw</w:t>
            </w:r>
          </w:p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  <w:r w:rsidRPr="002767DA">
              <w:rPr>
                <w:i/>
                <w:sz w:val="24"/>
                <w:szCs w:val="24"/>
              </w:rPr>
              <w:t>w PLN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  <w:r w:rsidRPr="002767DA">
              <w:rPr>
                <w:i/>
                <w:sz w:val="24"/>
                <w:szCs w:val="24"/>
              </w:rPr>
              <w:t xml:space="preserve">Termin  realizacji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</w:p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  <w:r w:rsidRPr="002767DA">
              <w:rPr>
                <w:i/>
                <w:sz w:val="24"/>
                <w:szCs w:val="24"/>
              </w:rPr>
              <w:t>Nazwa Zleceniodawcy</w:t>
            </w:r>
          </w:p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  <w:r w:rsidRPr="002767DA">
              <w:rPr>
                <w:i/>
                <w:sz w:val="24"/>
                <w:szCs w:val="24"/>
              </w:rPr>
              <w:t>Nr kontaktowy</w:t>
            </w:r>
          </w:p>
        </w:tc>
      </w:tr>
      <w:tr w:rsidR="002767DA" w:rsidRPr="002767DA" w:rsidTr="00B45E7A">
        <w:tblPrEx>
          <w:tblCellMar>
            <w:top w:w="0" w:type="dxa"/>
            <w:bottom w:w="0" w:type="dxa"/>
          </w:tblCellMar>
        </w:tblPrEx>
        <w:trPr>
          <w:cantSplit/>
          <w:trHeight w:val="504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  <w:vAlign w:val="center"/>
          </w:tcPr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right w:val="nil"/>
            </w:tcBorders>
            <w:vAlign w:val="center"/>
          </w:tcPr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  <w:vAlign w:val="center"/>
          </w:tcPr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  <w:r w:rsidRPr="002767DA">
              <w:rPr>
                <w:i/>
                <w:sz w:val="24"/>
                <w:szCs w:val="24"/>
              </w:rPr>
              <w:t>Data</w:t>
            </w:r>
          </w:p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  <w:r w:rsidRPr="002767DA">
              <w:rPr>
                <w:i/>
                <w:sz w:val="24"/>
                <w:szCs w:val="24"/>
              </w:rPr>
              <w:t>rozpoczęcia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  <w:r w:rsidRPr="002767DA">
              <w:rPr>
                <w:i/>
                <w:sz w:val="24"/>
                <w:szCs w:val="24"/>
              </w:rPr>
              <w:t>Data</w:t>
            </w:r>
          </w:p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  <w:r w:rsidRPr="002767DA">
              <w:rPr>
                <w:i/>
                <w:sz w:val="24"/>
                <w:szCs w:val="24"/>
              </w:rPr>
              <w:t>zakończenia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2767DA" w:rsidRDefault="002767DA" w:rsidP="002767D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767DA" w:rsidRPr="002767DA" w:rsidTr="00B45E7A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567" w:type="dxa"/>
          </w:tcPr>
          <w:p w:rsidR="002767DA" w:rsidRPr="002767DA" w:rsidRDefault="002767DA" w:rsidP="002767DA">
            <w:pPr>
              <w:numPr>
                <w:ilvl w:val="0"/>
                <w:numId w:val="163"/>
              </w:numPr>
              <w:spacing w:before="120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2767DA" w:rsidRPr="002767DA" w:rsidRDefault="002767DA" w:rsidP="002767D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767DA" w:rsidRPr="002767DA" w:rsidRDefault="002767DA" w:rsidP="002767D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2767DA" w:rsidRPr="002767DA" w:rsidRDefault="002767DA" w:rsidP="002767D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767DA" w:rsidRPr="002767DA" w:rsidRDefault="002767DA" w:rsidP="002767D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2767DA" w:rsidRDefault="002767DA" w:rsidP="002767DA">
            <w:pPr>
              <w:spacing w:before="120"/>
              <w:rPr>
                <w:sz w:val="24"/>
                <w:szCs w:val="24"/>
              </w:rPr>
            </w:pPr>
          </w:p>
        </w:tc>
      </w:tr>
      <w:tr w:rsidR="002767DA" w:rsidRPr="002767DA" w:rsidTr="00B45E7A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567" w:type="dxa"/>
          </w:tcPr>
          <w:p w:rsidR="002767DA" w:rsidRPr="002767DA" w:rsidRDefault="002767DA" w:rsidP="002767DA">
            <w:pPr>
              <w:numPr>
                <w:ilvl w:val="0"/>
                <w:numId w:val="163"/>
              </w:numPr>
              <w:spacing w:before="120"/>
              <w:ind w:right="-288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2767DA" w:rsidRPr="002767DA" w:rsidRDefault="002767DA" w:rsidP="002767D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767DA" w:rsidRPr="002767DA" w:rsidRDefault="002767DA" w:rsidP="002767D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2767DA" w:rsidRPr="002767DA" w:rsidRDefault="002767DA" w:rsidP="002767D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767DA" w:rsidRPr="002767DA" w:rsidRDefault="002767DA" w:rsidP="002767D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767DA" w:rsidRPr="002767DA" w:rsidRDefault="002767DA" w:rsidP="002767DA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940CA1" w:rsidRDefault="00940CA1" w:rsidP="002767DA">
      <w:pPr>
        <w:spacing w:before="100" w:beforeAutospacing="1" w:after="120"/>
        <w:jc w:val="both"/>
        <w:rPr>
          <w:b/>
          <w:sz w:val="24"/>
          <w:szCs w:val="24"/>
          <w:u w:val="single"/>
        </w:rPr>
      </w:pPr>
    </w:p>
    <w:p w:rsidR="002767DA" w:rsidRPr="002767DA" w:rsidRDefault="002767DA" w:rsidP="002767DA">
      <w:pPr>
        <w:spacing w:before="100" w:beforeAutospacing="1" w:after="120"/>
        <w:jc w:val="both"/>
        <w:rPr>
          <w:sz w:val="24"/>
          <w:szCs w:val="24"/>
        </w:rPr>
      </w:pPr>
      <w:r w:rsidRPr="002767DA">
        <w:rPr>
          <w:b/>
          <w:sz w:val="24"/>
          <w:szCs w:val="24"/>
        </w:rPr>
        <w:t>Do niniejszego wykazu dołączono dokumenty potwierdzające, że wyżej wymienione dostawy zostały wykonane należycie.</w:t>
      </w:r>
    </w:p>
    <w:p w:rsidR="002767DA" w:rsidRPr="002767DA" w:rsidRDefault="002767DA" w:rsidP="002767DA">
      <w:pPr>
        <w:ind w:right="-993"/>
        <w:jc w:val="both"/>
        <w:rPr>
          <w:sz w:val="24"/>
          <w:szCs w:val="24"/>
        </w:rPr>
      </w:pPr>
    </w:p>
    <w:p w:rsidR="002767DA" w:rsidRPr="002767DA" w:rsidRDefault="002767DA" w:rsidP="002767DA">
      <w:pPr>
        <w:ind w:right="-993"/>
        <w:jc w:val="both"/>
        <w:rPr>
          <w:sz w:val="24"/>
          <w:szCs w:val="24"/>
        </w:rPr>
      </w:pPr>
    </w:p>
    <w:p w:rsidR="002767DA" w:rsidRPr="002767DA" w:rsidRDefault="002767DA" w:rsidP="002767DA">
      <w:pPr>
        <w:ind w:right="-993"/>
        <w:jc w:val="both"/>
        <w:rPr>
          <w:sz w:val="24"/>
          <w:szCs w:val="24"/>
        </w:rPr>
      </w:pPr>
    </w:p>
    <w:p w:rsidR="002767DA" w:rsidRPr="002767DA" w:rsidRDefault="002767DA" w:rsidP="002767DA">
      <w:pPr>
        <w:ind w:right="-993"/>
        <w:jc w:val="both"/>
        <w:rPr>
          <w:sz w:val="24"/>
          <w:szCs w:val="24"/>
        </w:rPr>
      </w:pPr>
    </w:p>
    <w:p w:rsidR="002767DA" w:rsidRPr="002767DA" w:rsidRDefault="002767DA" w:rsidP="002767DA">
      <w:pPr>
        <w:ind w:right="-993"/>
        <w:jc w:val="both"/>
        <w:rPr>
          <w:sz w:val="24"/>
          <w:szCs w:val="24"/>
        </w:rPr>
      </w:pPr>
    </w:p>
    <w:p w:rsidR="002767DA" w:rsidRPr="002767DA" w:rsidRDefault="002767DA" w:rsidP="002767DA">
      <w:pPr>
        <w:ind w:right="-993"/>
        <w:jc w:val="both"/>
        <w:rPr>
          <w:sz w:val="24"/>
          <w:szCs w:val="24"/>
        </w:rPr>
      </w:pPr>
    </w:p>
    <w:p w:rsidR="002767DA" w:rsidRPr="002767DA" w:rsidRDefault="002767DA" w:rsidP="002767DA">
      <w:pPr>
        <w:ind w:right="-993"/>
        <w:jc w:val="both"/>
        <w:rPr>
          <w:sz w:val="24"/>
          <w:szCs w:val="24"/>
        </w:rPr>
      </w:pPr>
      <w:r w:rsidRPr="002767DA">
        <w:rPr>
          <w:sz w:val="24"/>
          <w:szCs w:val="24"/>
        </w:rPr>
        <w:t>..............................., dn. .........................</w:t>
      </w:r>
      <w:r w:rsidRPr="002767DA">
        <w:rPr>
          <w:sz w:val="24"/>
          <w:szCs w:val="24"/>
        </w:rPr>
        <w:tab/>
        <w:t xml:space="preserve">               ...............................................................</w:t>
      </w:r>
    </w:p>
    <w:p w:rsidR="002767DA" w:rsidRPr="002767DA" w:rsidRDefault="002767DA" w:rsidP="002767DA">
      <w:pPr>
        <w:ind w:left="5400" w:right="70"/>
        <w:jc w:val="center"/>
        <w:rPr>
          <w:i/>
          <w:sz w:val="24"/>
          <w:szCs w:val="24"/>
        </w:rPr>
      </w:pPr>
      <w:r w:rsidRPr="002767DA">
        <w:rPr>
          <w:sz w:val="24"/>
          <w:szCs w:val="24"/>
        </w:rPr>
        <w:t>Podpis osób uprawnionych do składania oświadczeń woli w imieniu Wykonawcy oraz pieczątka / pieczątki</w:t>
      </w:r>
    </w:p>
    <w:p w:rsidR="00080C14" w:rsidRPr="00080C14" w:rsidRDefault="00080C14" w:rsidP="00080C14"/>
    <w:p w:rsidR="007669F0" w:rsidRDefault="007669F0" w:rsidP="007669F0">
      <w:pPr>
        <w:rPr>
          <w:b/>
          <w:sz w:val="24"/>
        </w:rPr>
      </w:pPr>
    </w:p>
    <w:p w:rsidR="00B95B3E" w:rsidRDefault="00B95B3E" w:rsidP="007669F0">
      <w:pPr>
        <w:rPr>
          <w:b/>
          <w:sz w:val="24"/>
        </w:rPr>
      </w:pPr>
    </w:p>
    <w:p w:rsidR="00B95B3E" w:rsidRDefault="00B95B3E" w:rsidP="007669F0">
      <w:pPr>
        <w:rPr>
          <w:b/>
          <w:sz w:val="24"/>
        </w:rPr>
      </w:pPr>
    </w:p>
    <w:p w:rsidR="00B95B3E" w:rsidRDefault="00B95B3E" w:rsidP="007669F0">
      <w:pPr>
        <w:rPr>
          <w:b/>
          <w:sz w:val="24"/>
        </w:rPr>
      </w:pPr>
    </w:p>
    <w:p w:rsidR="00B95B3E" w:rsidRDefault="00B95B3E" w:rsidP="007669F0">
      <w:pPr>
        <w:rPr>
          <w:b/>
          <w:sz w:val="24"/>
        </w:rPr>
      </w:pPr>
    </w:p>
    <w:p w:rsidR="00B95B3E" w:rsidRPr="00B45BB5" w:rsidRDefault="00B95B3E" w:rsidP="007669F0">
      <w:pPr>
        <w:rPr>
          <w:rFonts w:ascii="Arial" w:hAnsi="Arial" w:cs="Arial"/>
          <w:b/>
          <w:color w:val="FF0000"/>
        </w:rPr>
      </w:pPr>
    </w:p>
    <w:p w:rsidR="001F23F6" w:rsidRDefault="001F23F6" w:rsidP="00BA1847">
      <w:pPr>
        <w:rPr>
          <w:b/>
          <w:sz w:val="24"/>
        </w:rPr>
      </w:pPr>
      <w:r w:rsidRPr="00B45BB5">
        <w:rPr>
          <w:rFonts w:ascii="Arial" w:hAnsi="Arial" w:cs="Arial"/>
          <w:b/>
          <w:color w:val="FF0000"/>
        </w:rPr>
        <w:t>Uwaga: Składa każdy wykonawca wraz z ofertą</w:t>
      </w:r>
    </w:p>
    <w:p w:rsidR="00BA1847" w:rsidRPr="00BA1847" w:rsidRDefault="00B95B3E" w:rsidP="00BA1847">
      <w:pPr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ZP.271.28</w:t>
      </w:r>
      <w:r w:rsidR="00BA1847" w:rsidRPr="00BA1847">
        <w:rPr>
          <w:b/>
          <w:sz w:val="24"/>
          <w:szCs w:val="24"/>
          <w:lang w:eastAsia="ar-SA"/>
        </w:rPr>
        <w:t>.201</w:t>
      </w:r>
      <w:r>
        <w:rPr>
          <w:b/>
          <w:sz w:val="24"/>
          <w:szCs w:val="24"/>
          <w:lang w:eastAsia="ar-SA"/>
        </w:rPr>
        <w:t>8</w:t>
      </w:r>
    </w:p>
    <w:p w:rsidR="00BA1847" w:rsidRPr="00BA1847" w:rsidRDefault="00BA1847" w:rsidP="00BA1847">
      <w:pPr>
        <w:rPr>
          <w:sz w:val="24"/>
          <w:szCs w:val="24"/>
        </w:rPr>
      </w:pPr>
    </w:p>
    <w:p w:rsidR="00BA1847" w:rsidRPr="00BA1847" w:rsidRDefault="00BA1847" w:rsidP="00BA1847">
      <w:pPr>
        <w:jc w:val="right"/>
        <w:rPr>
          <w:rFonts w:eastAsia="ArialNarrow"/>
          <w:bCs/>
          <w:sz w:val="24"/>
          <w:szCs w:val="24"/>
        </w:rPr>
      </w:pPr>
      <w:r>
        <w:rPr>
          <w:rFonts w:eastAsia="ArialNarrow"/>
          <w:bCs/>
          <w:sz w:val="24"/>
          <w:szCs w:val="24"/>
        </w:rPr>
        <w:t>Załącznik Nr 3</w:t>
      </w:r>
      <w:r w:rsidRPr="00BA1847">
        <w:rPr>
          <w:rFonts w:eastAsia="ArialNarrow"/>
          <w:bCs/>
          <w:sz w:val="24"/>
          <w:szCs w:val="24"/>
        </w:rPr>
        <w:t xml:space="preserve"> do SIWZ</w:t>
      </w:r>
    </w:p>
    <w:p w:rsidR="00BA1847" w:rsidRPr="00BA1847" w:rsidRDefault="00BA1847" w:rsidP="00BA1847">
      <w:pPr>
        <w:rPr>
          <w:rFonts w:eastAsia="ArialNarrow"/>
          <w:bCs/>
          <w:sz w:val="24"/>
          <w:szCs w:val="24"/>
        </w:rPr>
      </w:pPr>
    </w:p>
    <w:p w:rsidR="00BA1847" w:rsidRPr="00BA1847" w:rsidRDefault="00BA1847" w:rsidP="00BA1847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  <w:lang w:eastAsia="en-US"/>
        </w:rPr>
      </w:pPr>
      <w:r w:rsidRPr="00BA1847">
        <w:rPr>
          <w:rFonts w:ascii="Arial" w:hAnsi="Arial" w:cs="Arial"/>
          <w:b/>
          <w:sz w:val="21"/>
          <w:szCs w:val="21"/>
          <w:u w:val="single"/>
          <w:lang w:eastAsia="en-US"/>
        </w:rPr>
        <w:t>Zamawiający:</w:t>
      </w:r>
    </w:p>
    <w:p w:rsidR="00BA1847" w:rsidRPr="00BA1847" w:rsidRDefault="00BA1847" w:rsidP="00BA1847">
      <w:pPr>
        <w:ind w:left="5954"/>
        <w:rPr>
          <w:rFonts w:ascii="Arial" w:hAnsi="Arial" w:cs="Arial"/>
          <w:sz w:val="21"/>
          <w:szCs w:val="21"/>
          <w:lang w:eastAsia="en-US"/>
        </w:rPr>
      </w:pPr>
      <w:r w:rsidRPr="00BA1847">
        <w:rPr>
          <w:rFonts w:ascii="Arial" w:hAnsi="Arial" w:cs="Arial"/>
          <w:sz w:val="21"/>
          <w:szCs w:val="21"/>
          <w:lang w:eastAsia="en-US"/>
        </w:rPr>
        <w:t>Gmina Somonino</w:t>
      </w:r>
    </w:p>
    <w:p w:rsidR="00BA1847" w:rsidRPr="00BA1847" w:rsidRDefault="00BA1847" w:rsidP="00BA1847">
      <w:pPr>
        <w:ind w:left="5954"/>
        <w:rPr>
          <w:rFonts w:ascii="Arial" w:hAnsi="Arial" w:cs="Arial"/>
          <w:sz w:val="21"/>
          <w:szCs w:val="21"/>
          <w:lang w:eastAsia="en-US"/>
        </w:rPr>
      </w:pPr>
      <w:r w:rsidRPr="00BA1847">
        <w:rPr>
          <w:rFonts w:ascii="Arial" w:hAnsi="Arial" w:cs="Arial"/>
          <w:sz w:val="21"/>
          <w:szCs w:val="21"/>
          <w:lang w:eastAsia="en-US"/>
        </w:rPr>
        <w:t xml:space="preserve">ul. Ceynowy 21, 83-314 Somonino </w:t>
      </w:r>
    </w:p>
    <w:p w:rsidR="00BA1847" w:rsidRPr="00BA1847" w:rsidRDefault="00940CA1" w:rsidP="00BA1847">
      <w:pPr>
        <w:ind w:left="5954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……………………………………</w:t>
      </w:r>
    </w:p>
    <w:p w:rsidR="00BA1847" w:rsidRPr="00BA1847" w:rsidRDefault="00BA1847" w:rsidP="00BA1847">
      <w:pPr>
        <w:spacing w:after="160" w:line="259" w:lineRule="auto"/>
        <w:ind w:left="5954"/>
        <w:jc w:val="center"/>
        <w:rPr>
          <w:rFonts w:ascii="Arial" w:hAnsi="Arial" w:cs="Arial"/>
          <w:i/>
          <w:sz w:val="16"/>
          <w:szCs w:val="16"/>
          <w:lang w:eastAsia="en-US"/>
        </w:rPr>
      </w:pPr>
      <w:r w:rsidRPr="00BA1847">
        <w:rPr>
          <w:rFonts w:ascii="Arial" w:hAnsi="Arial" w:cs="Arial"/>
          <w:i/>
          <w:sz w:val="16"/>
          <w:szCs w:val="16"/>
          <w:lang w:eastAsia="en-US"/>
        </w:rPr>
        <w:t>(pełna nazwa/firma, adres)</w:t>
      </w:r>
    </w:p>
    <w:p w:rsidR="00BA1847" w:rsidRPr="00BA1847" w:rsidRDefault="00BA1847" w:rsidP="00BA1847">
      <w:pPr>
        <w:spacing w:line="480" w:lineRule="auto"/>
        <w:rPr>
          <w:rFonts w:ascii="Arial" w:hAnsi="Arial" w:cs="Arial"/>
          <w:b/>
          <w:sz w:val="21"/>
          <w:szCs w:val="21"/>
          <w:u w:val="single"/>
          <w:lang w:eastAsia="en-US"/>
        </w:rPr>
      </w:pPr>
      <w:r w:rsidRPr="00BA1847">
        <w:rPr>
          <w:rFonts w:ascii="Arial" w:hAnsi="Arial" w:cs="Arial"/>
          <w:b/>
          <w:sz w:val="21"/>
          <w:szCs w:val="21"/>
          <w:u w:val="single"/>
          <w:lang w:eastAsia="en-US"/>
        </w:rPr>
        <w:t>Wykonawca:</w:t>
      </w:r>
    </w:p>
    <w:p w:rsidR="00BA1847" w:rsidRPr="00BA1847" w:rsidRDefault="00940CA1" w:rsidP="00BA1847">
      <w:pPr>
        <w:ind w:right="5954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……………………………………</w:t>
      </w:r>
    </w:p>
    <w:p w:rsidR="00BA1847" w:rsidRPr="00BA1847" w:rsidRDefault="00BA1847" w:rsidP="00BA1847">
      <w:pPr>
        <w:ind w:right="5954"/>
        <w:rPr>
          <w:rFonts w:ascii="Arial" w:hAnsi="Arial" w:cs="Arial"/>
          <w:sz w:val="21"/>
          <w:szCs w:val="21"/>
          <w:lang w:eastAsia="en-US"/>
        </w:rPr>
      </w:pPr>
    </w:p>
    <w:p w:rsidR="00BA1847" w:rsidRPr="00BA1847" w:rsidRDefault="00940CA1" w:rsidP="00BA1847">
      <w:pPr>
        <w:ind w:right="5954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……………………………………</w:t>
      </w:r>
    </w:p>
    <w:p w:rsidR="00BA1847" w:rsidRPr="00BA1847" w:rsidRDefault="00BA1847" w:rsidP="00BA1847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BA1847">
        <w:rPr>
          <w:rFonts w:ascii="Arial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BA1847" w:rsidRPr="00BA1847" w:rsidRDefault="00BA1847" w:rsidP="00BA1847">
      <w:pPr>
        <w:spacing w:line="480" w:lineRule="auto"/>
        <w:rPr>
          <w:rFonts w:ascii="Arial" w:hAnsi="Arial" w:cs="Arial"/>
          <w:sz w:val="21"/>
          <w:szCs w:val="21"/>
          <w:u w:val="single"/>
          <w:lang w:eastAsia="en-US"/>
        </w:rPr>
      </w:pPr>
      <w:r w:rsidRPr="00BA1847">
        <w:rPr>
          <w:rFonts w:ascii="Arial" w:hAnsi="Arial" w:cs="Arial"/>
          <w:sz w:val="21"/>
          <w:szCs w:val="21"/>
          <w:u w:val="single"/>
          <w:lang w:eastAsia="en-US"/>
        </w:rPr>
        <w:t>reprezentowany przez:</w:t>
      </w:r>
    </w:p>
    <w:p w:rsidR="00BA1847" w:rsidRPr="00BA1847" w:rsidRDefault="00940CA1" w:rsidP="00BA1847">
      <w:pPr>
        <w:ind w:right="5954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……………………………………</w:t>
      </w:r>
    </w:p>
    <w:p w:rsidR="00BA1847" w:rsidRPr="00BA1847" w:rsidRDefault="00BA1847" w:rsidP="00BA1847">
      <w:pPr>
        <w:ind w:right="5954"/>
        <w:rPr>
          <w:rFonts w:ascii="Arial" w:hAnsi="Arial" w:cs="Arial"/>
          <w:sz w:val="21"/>
          <w:szCs w:val="21"/>
          <w:lang w:eastAsia="en-US"/>
        </w:rPr>
      </w:pPr>
    </w:p>
    <w:p w:rsidR="00BA1847" w:rsidRPr="00BA1847" w:rsidRDefault="00940CA1" w:rsidP="00BA1847">
      <w:pPr>
        <w:ind w:right="5954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……………………………………</w:t>
      </w:r>
    </w:p>
    <w:p w:rsidR="00BA1847" w:rsidRPr="00BA1847" w:rsidRDefault="00BA1847" w:rsidP="00BA1847">
      <w:pPr>
        <w:ind w:right="5954"/>
        <w:rPr>
          <w:rFonts w:ascii="Arial" w:hAnsi="Arial" w:cs="Arial"/>
          <w:sz w:val="21"/>
          <w:szCs w:val="21"/>
          <w:lang w:eastAsia="en-US"/>
        </w:rPr>
      </w:pPr>
      <w:r w:rsidRPr="00BA1847">
        <w:rPr>
          <w:rFonts w:ascii="Arial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BA1847" w:rsidRPr="00BA1847" w:rsidRDefault="00BA1847" w:rsidP="00BA1847">
      <w:pPr>
        <w:spacing w:after="160" w:line="259" w:lineRule="auto"/>
        <w:rPr>
          <w:rFonts w:ascii="Arial" w:hAnsi="Arial" w:cs="Arial"/>
          <w:sz w:val="21"/>
          <w:szCs w:val="21"/>
          <w:lang w:eastAsia="en-US"/>
        </w:rPr>
      </w:pPr>
    </w:p>
    <w:p w:rsidR="00BA1847" w:rsidRPr="00BA1847" w:rsidRDefault="00BA1847" w:rsidP="00BA1847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BA1847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BA1847" w:rsidRPr="00BA1847" w:rsidRDefault="00BA1847" w:rsidP="00BA1847">
      <w:pPr>
        <w:jc w:val="center"/>
        <w:rPr>
          <w:rFonts w:ascii="Arial" w:hAnsi="Arial" w:cs="Arial"/>
          <w:b/>
          <w:sz w:val="21"/>
          <w:szCs w:val="21"/>
          <w:lang w:eastAsia="en-US"/>
        </w:rPr>
      </w:pPr>
      <w:r w:rsidRPr="00BA1847">
        <w:rPr>
          <w:rFonts w:ascii="Arial" w:hAnsi="Arial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BA1847" w:rsidRPr="00BA1847" w:rsidRDefault="00BA1847" w:rsidP="00BA1847">
      <w:pPr>
        <w:jc w:val="center"/>
        <w:rPr>
          <w:rFonts w:ascii="Arial" w:hAnsi="Arial" w:cs="Arial"/>
          <w:b/>
          <w:sz w:val="21"/>
          <w:szCs w:val="21"/>
          <w:lang w:eastAsia="en-US"/>
        </w:rPr>
      </w:pPr>
      <w:r w:rsidRPr="00BA1847">
        <w:rPr>
          <w:rFonts w:ascii="Arial" w:hAnsi="Arial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:rsidR="00BA1847" w:rsidRPr="00BA1847" w:rsidRDefault="00BA1847" w:rsidP="00BA1847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  <w:lang w:eastAsia="en-US"/>
        </w:rPr>
      </w:pPr>
      <w:r w:rsidRPr="00BA1847">
        <w:rPr>
          <w:rFonts w:ascii="Arial" w:hAnsi="Arial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</w:p>
    <w:p w:rsidR="00BA1847" w:rsidRPr="00BA1847" w:rsidRDefault="00BA1847" w:rsidP="00BA1847">
      <w:pPr>
        <w:spacing w:line="259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BA1847" w:rsidRPr="00BA1847" w:rsidRDefault="00BA1847" w:rsidP="00BA1847">
      <w:pPr>
        <w:spacing w:line="259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BA1847" w:rsidRPr="00940CA1" w:rsidRDefault="00BA1847" w:rsidP="00940CA1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1847">
        <w:rPr>
          <w:rFonts w:ascii="Arial" w:hAnsi="Arial" w:cs="Arial"/>
          <w:sz w:val="21"/>
          <w:szCs w:val="21"/>
          <w:lang w:eastAsia="en-US"/>
        </w:rPr>
        <w:t>Na potrzeby postępowania o udzielenie zamówienia publicznego</w:t>
      </w:r>
      <w:r w:rsidRPr="00BA1847">
        <w:rPr>
          <w:rFonts w:ascii="Arial" w:hAnsi="Arial" w:cs="Arial"/>
          <w:sz w:val="21"/>
          <w:szCs w:val="21"/>
          <w:lang w:eastAsia="en-US"/>
        </w:rPr>
        <w:br/>
        <w:t xml:space="preserve">pn., </w:t>
      </w:r>
      <w:r w:rsidR="00940CA1" w:rsidRPr="00940CA1">
        <w:rPr>
          <w:rFonts w:ascii="Arial" w:hAnsi="Arial" w:cs="Arial"/>
          <w:sz w:val="22"/>
          <w:szCs w:val="22"/>
        </w:rPr>
        <w:t>„</w:t>
      </w:r>
      <w:r w:rsidR="00940CA1" w:rsidRPr="00940CA1">
        <w:rPr>
          <w:rFonts w:ascii="Arial" w:hAnsi="Arial" w:cs="Arial"/>
          <w:b/>
          <w:sz w:val="22"/>
          <w:szCs w:val="22"/>
        </w:rPr>
        <w:t>Dostawę oleju opałowego do obiektów użyteczności publicznej na terenie Gminy Somonino w s</w:t>
      </w:r>
      <w:r w:rsidR="00B95B3E">
        <w:rPr>
          <w:rFonts w:ascii="Arial" w:hAnsi="Arial" w:cs="Arial"/>
          <w:b/>
          <w:sz w:val="22"/>
          <w:szCs w:val="22"/>
        </w:rPr>
        <w:t>ezonie grzewczym 2018/2019</w:t>
      </w:r>
      <w:r w:rsidR="00940CA1" w:rsidRPr="00940CA1">
        <w:rPr>
          <w:rFonts w:ascii="Arial" w:hAnsi="Arial" w:cs="Arial"/>
          <w:b/>
          <w:sz w:val="22"/>
          <w:szCs w:val="22"/>
        </w:rPr>
        <w:t>”</w:t>
      </w:r>
      <w:r w:rsidR="00940CA1">
        <w:rPr>
          <w:rFonts w:ascii="Arial" w:hAnsi="Arial" w:cs="Arial"/>
          <w:b/>
          <w:sz w:val="22"/>
          <w:szCs w:val="22"/>
        </w:rPr>
        <w:t xml:space="preserve"> </w:t>
      </w:r>
      <w:r w:rsidRPr="00BA1847">
        <w:rPr>
          <w:rFonts w:ascii="Arial" w:hAnsi="Arial" w:cs="Arial"/>
          <w:sz w:val="21"/>
          <w:szCs w:val="21"/>
          <w:lang w:eastAsia="en-US"/>
        </w:rPr>
        <w:t xml:space="preserve">prowadzonego przez </w:t>
      </w:r>
      <w:r w:rsidRPr="00BA1847">
        <w:rPr>
          <w:rFonts w:ascii="Arial" w:hAnsi="Arial" w:cs="Arial"/>
          <w:b/>
          <w:sz w:val="21"/>
          <w:szCs w:val="21"/>
          <w:lang w:eastAsia="en-US"/>
        </w:rPr>
        <w:t>Gminę Somonino</w:t>
      </w:r>
      <w:r w:rsidRPr="00BA1847">
        <w:rPr>
          <w:rFonts w:ascii="Arial" w:hAnsi="Arial" w:cs="Arial"/>
          <w:i/>
          <w:sz w:val="16"/>
          <w:szCs w:val="16"/>
          <w:lang w:eastAsia="en-US"/>
        </w:rPr>
        <w:t xml:space="preserve">, </w:t>
      </w:r>
      <w:r w:rsidRPr="00BA1847">
        <w:rPr>
          <w:rFonts w:ascii="Arial" w:hAnsi="Arial" w:cs="Arial"/>
          <w:sz w:val="21"/>
          <w:szCs w:val="21"/>
          <w:lang w:eastAsia="en-US"/>
        </w:rPr>
        <w:t>oświadczam, co następuje:</w:t>
      </w:r>
    </w:p>
    <w:p w:rsidR="00BA1847" w:rsidRPr="00BA1847" w:rsidRDefault="00BA1847" w:rsidP="00BA1847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BA1847" w:rsidRPr="00BA1847" w:rsidRDefault="00BA1847" w:rsidP="00BA184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BA1847">
        <w:rPr>
          <w:rFonts w:ascii="Arial" w:hAnsi="Arial" w:cs="Arial"/>
          <w:b/>
          <w:sz w:val="21"/>
          <w:szCs w:val="21"/>
          <w:lang w:eastAsia="en-US"/>
        </w:rPr>
        <w:t>INFORMACJA DOTYCZĄCA WYKONAWCY:</w:t>
      </w:r>
    </w:p>
    <w:p w:rsidR="00BA1847" w:rsidRPr="00BA1847" w:rsidRDefault="00BA1847" w:rsidP="00BA1847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BA1847" w:rsidRPr="00BA1847" w:rsidRDefault="00BA1847" w:rsidP="00BA1847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BA1847">
        <w:rPr>
          <w:rFonts w:ascii="Arial" w:hAnsi="Arial" w:cs="Arial"/>
          <w:sz w:val="21"/>
          <w:szCs w:val="21"/>
          <w:lang w:eastAsia="en-US"/>
        </w:rPr>
        <w:t>Oświadczam, że spełniam warunki udziału w postępowaniu określone przez zamawiającego w  </w:t>
      </w:r>
      <w:r>
        <w:rPr>
          <w:rFonts w:ascii="Arial" w:hAnsi="Arial" w:cs="Arial"/>
          <w:b/>
          <w:sz w:val="21"/>
          <w:szCs w:val="21"/>
          <w:lang w:eastAsia="en-US"/>
        </w:rPr>
        <w:t>rozdziale IV</w:t>
      </w:r>
      <w:r w:rsidRPr="00BA1847">
        <w:rPr>
          <w:rFonts w:ascii="Arial" w:hAnsi="Arial" w:cs="Arial"/>
          <w:b/>
          <w:sz w:val="21"/>
          <w:szCs w:val="21"/>
          <w:lang w:eastAsia="en-US"/>
        </w:rPr>
        <w:t xml:space="preserve"> Specyfikacji Istotnych Warunków Zamówienia</w:t>
      </w:r>
      <w:r w:rsidRPr="00BA1847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BA1847">
        <w:rPr>
          <w:rFonts w:ascii="Arial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BA1847">
        <w:rPr>
          <w:rFonts w:ascii="Arial" w:hAnsi="Arial" w:cs="Arial"/>
          <w:sz w:val="16"/>
          <w:szCs w:val="16"/>
          <w:lang w:eastAsia="en-US"/>
        </w:rPr>
        <w:t>.</w:t>
      </w:r>
    </w:p>
    <w:p w:rsidR="00BA1847" w:rsidRPr="00BA1847" w:rsidRDefault="00BA1847" w:rsidP="00BA1847">
      <w:pPr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BA1847" w:rsidRPr="00BA1847" w:rsidRDefault="00BA1847" w:rsidP="00BA1847">
      <w:pPr>
        <w:spacing w:line="360" w:lineRule="auto"/>
        <w:jc w:val="both"/>
        <w:rPr>
          <w:rFonts w:ascii="Arial" w:hAnsi="Arial" w:cs="Arial"/>
          <w:lang w:eastAsia="en-US"/>
        </w:rPr>
      </w:pPr>
      <w:r w:rsidRPr="00BA1847">
        <w:rPr>
          <w:rFonts w:ascii="Arial" w:hAnsi="Arial" w:cs="Arial"/>
          <w:lang w:eastAsia="en-US"/>
        </w:rPr>
        <w:t xml:space="preserve">…………….……. </w:t>
      </w:r>
      <w:r w:rsidRPr="00BA1847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BA1847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BA1847">
        <w:rPr>
          <w:rFonts w:ascii="Arial" w:hAnsi="Arial" w:cs="Arial"/>
          <w:lang w:eastAsia="en-US"/>
        </w:rPr>
        <w:t xml:space="preserve">dnia ………….……. r. </w:t>
      </w:r>
    </w:p>
    <w:p w:rsidR="00BA1847" w:rsidRPr="00BA1847" w:rsidRDefault="00BA1847" w:rsidP="00BA1847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BA1847" w:rsidRPr="00BA1847" w:rsidRDefault="00BA1847" w:rsidP="00BA1847">
      <w:pPr>
        <w:spacing w:line="360" w:lineRule="auto"/>
        <w:jc w:val="both"/>
        <w:rPr>
          <w:rFonts w:ascii="Arial" w:hAnsi="Arial" w:cs="Arial"/>
          <w:lang w:eastAsia="en-US"/>
        </w:rPr>
      </w:pPr>
      <w:r w:rsidRPr="00BA1847">
        <w:rPr>
          <w:rFonts w:ascii="Arial" w:hAnsi="Arial" w:cs="Arial"/>
          <w:lang w:eastAsia="en-US"/>
        </w:rPr>
        <w:tab/>
      </w:r>
      <w:r w:rsidRPr="00BA1847">
        <w:rPr>
          <w:rFonts w:ascii="Arial" w:hAnsi="Arial" w:cs="Arial"/>
          <w:lang w:eastAsia="en-US"/>
        </w:rPr>
        <w:tab/>
      </w:r>
      <w:r w:rsidRPr="00BA1847">
        <w:rPr>
          <w:rFonts w:ascii="Arial" w:hAnsi="Arial" w:cs="Arial"/>
          <w:lang w:eastAsia="en-US"/>
        </w:rPr>
        <w:tab/>
      </w:r>
      <w:r w:rsidRPr="00BA1847">
        <w:rPr>
          <w:rFonts w:ascii="Arial" w:hAnsi="Arial" w:cs="Arial"/>
          <w:lang w:eastAsia="en-US"/>
        </w:rPr>
        <w:tab/>
      </w:r>
      <w:r w:rsidRPr="00BA1847">
        <w:rPr>
          <w:rFonts w:ascii="Arial" w:hAnsi="Arial" w:cs="Arial"/>
          <w:lang w:eastAsia="en-US"/>
        </w:rPr>
        <w:tab/>
      </w:r>
      <w:r w:rsidRPr="00BA1847">
        <w:rPr>
          <w:rFonts w:ascii="Arial" w:hAnsi="Arial" w:cs="Arial"/>
          <w:lang w:eastAsia="en-US"/>
        </w:rPr>
        <w:tab/>
      </w:r>
      <w:r w:rsidRPr="00BA1847">
        <w:rPr>
          <w:rFonts w:ascii="Arial" w:hAnsi="Arial" w:cs="Arial"/>
          <w:lang w:eastAsia="en-US"/>
        </w:rPr>
        <w:tab/>
        <w:t>…………………………………………</w:t>
      </w:r>
    </w:p>
    <w:p w:rsidR="00BA1847" w:rsidRPr="00BA1847" w:rsidRDefault="00BA1847" w:rsidP="00BA18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BA1847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BA1847" w:rsidRPr="00BA1847" w:rsidRDefault="00BA1847" w:rsidP="00BA18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:rsidR="00BA1847" w:rsidRPr="00BA1847" w:rsidRDefault="00BA1847" w:rsidP="00BA1847">
      <w:pPr>
        <w:shd w:val="clear" w:color="auto" w:fill="BFBFBF"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BA1847">
        <w:rPr>
          <w:rFonts w:ascii="Arial" w:hAnsi="Arial" w:cs="Arial"/>
          <w:b/>
          <w:sz w:val="21"/>
          <w:szCs w:val="21"/>
          <w:lang w:eastAsia="en-US"/>
        </w:rPr>
        <w:lastRenderedPageBreak/>
        <w:t>INFORMACJA W ZWIĄZKU Z POLEGANIEM NA ZASOBACH INNYCH PODMIOTÓW</w:t>
      </w:r>
      <w:r w:rsidRPr="00BA1847">
        <w:rPr>
          <w:rFonts w:ascii="Arial" w:hAnsi="Arial" w:cs="Arial"/>
          <w:sz w:val="21"/>
          <w:szCs w:val="21"/>
          <w:lang w:eastAsia="en-US"/>
        </w:rPr>
        <w:t xml:space="preserve">: </w:t>
      </w:r>
    </w:p>
    <w:p w:rsidR="00BA1847" w:rsidRPr="00BA1847" w:rsidRDefault="00BA1847" w:rsidP="00BA1847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BA1847">
        <w:rPr>
          <w:rFonts w:ascii="Arial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  <w:lang w:eastAsia="en-US"/>
        </w:rPr>
        <w:t>rozdziale IV</w:t>
      </w:r>
      <w:r w:rsidRPr="00BA1847">
        <w:rPr>
          <w:rFonts w:ascii="Arial" w:hAnsi="Arial" w:cs="Arial"/>
          <w:b/>
          <w:sz w:val="21"/>
          <w:szCs w:val="21"/>
          <w:lang w:eastAsia="en-US"/>
        </w:rPr>
        <w:t xml:space="preserve"> Specyfikacji Istotnych Warunków Zamówienia</w:t>
      </w:r>
      <w:r w:rsidRPr="00BA1847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BA1847">
        <w:rPr>
          <w:rFonts w:ascii="Arial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BA1847">
        <w:rPr>
          <w:rFonts w:ascii="Arial" w:hAnsi="Arial" w:cs="Arial"/>
          <w:sz w:val="21"/>
          <w:szCs w:val="21"/>
          <w:lang w:eastAsia="en-US"/>
        </w:rPr>
        <w:t xml:space="preserve"> polegam na zasobach następującego/ych podmiotu/</w:t>
      </w:r>
      <w:r w:rsidR="008D484C">
        <w:rPr>
          <w:rFonts w:ascii="Arial" w:hAnsi="Arial" w:cs="Arial"/>
          <w:sz w:val="21"/>
          <w:szCs w:val="21"/>
          <w:lang w:eastAsia="en-US"/>
        </w:rPr>
        <w:t>ów: …………………………………………………………….</w:t>
      </w:r>
    </w:p>
    <w:p w:rsidR="00BA1847" w:rsidRPr="00BA1847" w:rsidRDefault="00BA1847" w:rsidP="00BA1847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BA1847">
        <w:rPr>
          <w:rFonts w:ascii="Arial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A1847" w:rsidRPr="00BA1847" w:rsidRDefault="00BA1847" w:rsidP="00BA1847">
      <w:pPr>
        <w:spacing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BA1847">
        <w:rPr>
          <w:rFonts w:ascii="Arial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BA1847">
        <w:rPr>
          <w:rFonts w:ascii="Arial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BA1847" w:rsidRPr="00BA1847" w:rsidRDefault="00BA1847" w:rsidP="00BA1847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BA1847" w:rsidRPr="00BA1847" w:rsidRDefault="00BA1847" w:rsidP="00BA1847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BA1847" w:rsidRPr="00BA1847" w:rsidRDefault="00BA1847" w:rsidP="00BA1847">
      <w:pPr>
        <w:spacing w:line="360" w:lineRule="auto"/>
        <w:jc w:val="both"/>
        <w:rPr>
          <w:rFonts w:ascii="Arial" w:hAnsi="Arial" w:cs="Arial"/>
          <w:lang w:eastAsia="en-US"/>
        </w:rPr>
      </w:pPr>
      <w:r w:rsidRPr="00BA1847">
        <w:rPr>
          <w:rFonts w:ascii="Arial" w:hAnsi="Arial" w:cs="Arial"/>
          <w:lang w:eastAsia="en-US"/>
        </w:rPr>
        <w:t xml:space="preserve">…………….……. </w:t>
      </w:r>
      <w:r w:rsidRPr="00BA1847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BA1847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BA1847">
        <w:rPr>
          <w:rFonts w:ascii="Arial" w:hAnsi="Arial" w:cs="Arial"/>
          <w:lang w:eastAsia="en-US"/>
        </w:rPr>
        <w:t xml:space="preserve">dnia ………….……. r. </w:t>
      </w:r>
    </w:p>
    <w:p w:rsidR="00BA1847" w:rsidRPr="00BA1847" w:rsidRDefault="00BA1847" w:rsidP="00BA1847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BA1847" w:rsidRPr="00BA1847" w:rsidRDefault="00BA1847" w:rsidP="00BA1847">
      <w:pPr>
        <w:spacing w:line="360" w:lineRule="auto"/>
        <w:jc w:val="both"/>
        <w:rPr>
          <w:rFonts w:ascii="Arial" w:hAnsi="Arial" w:cs="Arial"/>
          <w:lang w:eastAsia="en-US"/>
        </w:rPr>
      </w:pPr>
      <w:r w:rsidRPr="00BA1847">
        <w:rPr>
          <w:rFonts w:ascii="Arial" w:hAnsi="Arial" w:cs="Arial"/>
          <w:lang w:eastAsia="en-US"/>
        </w:rPr>
        <w:tab/>
      </w:r>
      <w:r w:rsidRPr="00BA1847">
        <w:rPr>
          <w:rFonts w:ascii="Arial" w:hAnsi="Arial" w:cs="Arial"/>
          <w:lang w:eastAsia="en-US"/>
        </w:rPr>
        <w:tab/>
      </w:r>
      <w:r w:rsidRPr="00BA1847">
        <w:rPr>
          <w:rFonts w:ascii="Arial" w:hAnsi="Arial" w:cs="Arial"/>
          <w:lang w:eastAsia="en-US"/>
        </w:rPr>
        <w:tab/>
      </w:r>
      <w:r w:rsidRPr="00BA1847">
        <w:rPr>
          <w:rFonts w:ascii="Arial" w:hAnsi="Arial" w:cs="Arial"/>
          <w:lang w:eastAsia="en-US"/>
        </w:rPr>
        <w:tab/>
      </w:r>
      <w:r w:rsidRPr="00BA1847">
        <w:rPr>
          <w:rFonts w:ascii="Arial" w:hAnsi="Arial" w:cs="Arial"/>
          <w:lang w:eastAsia="en-US"/>
        </w:rPr>
        <w:tab/>
      </w:r>
      <w:r w:rsidRPr="00BA1847">
        <w:rPr>
          <w:rFonts w:ascii="Arial" w:hAnsi="Arial" w:cs="Arial"/>
          <w:lang w:eastAsia="en-US"/>
        </w:rPr>
        <w:tab/>
      </w:r>
      <w:r w:rsidRPr="00BA1847">
        <w:rPr>
          <w:rFonts w:ascii="Arial" w:hAnsi="Arial" w:cs="Arial"/>
          <w:lang w:eastAsia="en-US"/>
        </w:rPr>
        <w:tab/>
        <w:t>…………………………………………</w:t>
      </w:r>
    </w:p>
    <w:p w:rsidR="00BA1847" w:rsidRPr="00BA1847" w:rsidRDefault="00BA1847" w:rsidP="00BA18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BA1847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BA1847" w:rsidRPr="00BA1847" w:rsidRDefault="00BA1847" w:rsidP="00BA1847">
      <w:pPr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BA1847" w:rsidRPr="00BA1847" w:rsidRDefault="00BA1847" w:rsidP="00BA18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:rsidR="00BA1847" w:rsidRPr="00BA1847" w:rsidRDefault="00BA1847" w:rsidP="00BA18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:rsidR="00BA1847" w:rsidRPr="00BA1847" w:rsidRDefault="00BA1847" w:rsidP="00BA184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BA1847"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:rsidR="00BA1847" w:rsidRPr="00BA1847" w:rsidRDefault="00BA1847" w:rsidP="00BA1847">
      <w:pPr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BA1847" w:rsidRPr="00BA1847" w:rsidRDefault="00BA1847" w:rsidP="00BA1847">
      <w:pPr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BA1847">
        <w:rPr>
          <w:rFonts w:ascii="Arial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BA1847">
        <w:rPr>
          <w:rFonts w:ascii="Arial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BA1847" w:rsidRPr="00BA1847" w:rsidRDefault="00BA1847" w:rsidP="00BA1847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BA1847" w:rsidRPr="00BA1847" w:rsidRDefault="00BA1847" w:rsidP="00BA1847">
      <w:pPr>
        <w:spacing w:line="360" w:lineRule="auto"/>
        <w:jc w:val="both"/>
        <w:rPr>
          <w:rFonts w:ascii="Arial" w:hAnsi="Arial" w:cs="Arial"/>
          <w:lang w:eastAsia="en-US"/>
        </w:rPr>
      </w:pPr>
      <w:r w:rsidRPr="00BA1847">
        <w:rPr>
          <w:rFonts w:ascii="Arial" w:hAnsi="Arial" w:cs="Arial"/>
          <w:lang w:eastAsia="en-US"/>
        </w:rPr>
        <w:t xml:space="preserve">…………….……. </w:t>
      </w:r>
      <w:r w:rsidRPr="00BA1847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BA1847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BA1847">
        <w:rPr>
          <w:rFonts w:ascii="Arial" w:hAnsi="Arial" w:cs="Arial"/>
          <w:lang w:eastAsia="en-US"/>
        </w:rPr>
        <w:t xml:space="preserve">dnia ………….……. r. </w:t>
      </w:r>
    </w:p>
    <w:p w:rsidR="00BA1847" w:rsidRPr="00BA1847" w:rsidRDefault="00BA1847" w:rsidP="00BA1847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BA1847" w:rsidRPr="00BA1847" w:rsidRDefault="00BA1847" w:rsidP="00BA1847">
      <w:pPr>
        <w:spacing w:line="360" w:lineRule="auto"/>
        <w:jc w:val="both"/>
        <w:rPr>
          <w:rFonts w:ascii="Arial" w:hAnsi="Arial" w:cs="Arial"/>
          <w:lang w:eastAsia="en-US"/>
        </w:rPr>
      </w:pPr>
      <w:r w:rsidRPr="00BA1847">
        <w:rPr>
          <w:rFonts w:ascii="Arial" w:hAnsi="Arial" w:cs="Arial"/>
          <w:lang w:eastAsia="en-US"/>
        </w:rPr>
        <w:tab/>
      </w:r>
      <w:r w:rsidRPr="00BA1847">
        <w:rPr>
          <w:rFonts w:ascii="Arial" w:hAnsi="Arial" w:cs="Arial"/>
          <w:lang w:eastAsia="en-US"/>
        </w:rPr>
        <w:tab/>
      </w:r>
      <w:r w:rsidRPr="00BA1847">
        <w:rPr>
          <w:rFonts w:ascii="Arial" w:hAnsi="Arial" w:cs="Arial"/>
          <w:lang w:eastAsia="en-US"/>
        </w:rPr>
        <w:tab/>
      </w:r>
      <w:r w:rsidRPr="00BA1847">
        <w:rPr>
          <w:rFonts w:ascii="Arial" w:hAnsi="Arial" w:cs="Arial"/>
          <w:lang w:eastAsia="en-US"/>
        </w:rPr>
        <w:tab/>
      </w:r>
      <w:r w:rsidRPr="00BA1847">
        <w:rPr>
          <w:rFonts w:ascii="Arial" w:hAnsi="Arial" w:cs="Arial"/>
          <w:lang w:eastAsia="en-US"/>
        </w:rPr>
        <w:tab/>
      </w:r>
      <w:r w:rsidRPr="00BA1847">
        <w:rPr>
          <w:rFonts w:ascii="Arial" w:hAnsi="Arial" w:cs="Arial"/>
          <w:lang w:eastAsia="en-US"/>
        </w:rPr>
        <w:tab/>
      </w:r>
      <w:r w:rsidRPr="00BA1847">
        <w:rPr>
          <w:rFonts w:ascii="Arial" w:hAnsi="Arial" w:cs="Arial"/>
          <w:lang w:eastAsia="en-US"/>
        </w:rPr>
        <w:tab/>
        <w:t>…………………………………………</w:t>
      </w:r>
    </w:p>
    <w:p w:rsidR="00BA1847" w:rsidRPr="00BA1847" w:rsidRDefault="00BA1847" w:rsidP="00BA18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BA1847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CB474C" w:rsidRDefault="00CB474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4D28B7" w:rsidRPr="00173F62" w:rsidTr="00CB474C">
        <w:tblPrEx>
          <w:tblCellMar>
            <w:top w:w="0" w:type="dxa"/>
            <w:bottom w:w="0" w:type="dxa"/>
          </w:tblCellMar>
        </w:tblPrEx>
        <w:trPr>
          <w:trHeight w:val="7082"/>
        </w:trPr>
        <w:tc>
          <w:tcPr>
            <w:tcW w:w="9920" w:type="dxa"/>
          </w:tcPr>
          <w:p w:rsidR="00CB474C" w:rsidRDefault="001F23F6" w:rsidP="00CB47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5BB5">
              <w:rPr>
                <w:rFonts w:ascii="Arial" w:hAnsi="Arial" w:cs="Arial"/>
                <w:b/>
                <w:color w:val="FF0000"/>
              </w:rPr>
              <w:lastRenderedPageBreak/>
              <w:t>Uwaga: Składa każdy wykonawca wraz z ofertą</w:t>
            </w:r>
          </w:p>
          <w:p w:rsidR="00BA1847" w:rsidRPr="00BA1847" w:rsidRDefault="00BA1847" w:rsidP="00BA1847">
            <w:pPr>
              <w:spacing w:line="360" w:lineRule="auto"/>
              <w:ind w:left="5664" w:firstLine="708"/>
              <w:jc w:val="both"/>
              <w:rPr>
                <w:sz w:val="24"/>
                <w:szCs w:val="24"/>
              </w:rPr>
            </w:pPr>
            <w:r w:rsidRPr="00BA1847">
              <w:rPr>
                <w:sz w:val="24"/>
                <w:szCs w:val="24"/>
              </w:rPr>
              <w:t>Załącznik nr 4 do SIWZ</w:t>
            </w:r>
          </w:p>
          <w:p w:rsidR="00BA1847" w:rsidRPr="00BA1847" w:rsidRDefault="00B95B3E" w:rsidP="00BA184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ZP.271.28</w:t>
            </w:r>
            <w:r w:rsidR="00BA1847" w:rsidRPr="00BA1847">
              <w:rPr>
                <w:b/>
                <w:sz w:val="24"/>
                <w:szCs w:val="24"/>
                <w:lang w:eastAsia="ar-SA"/>
              </w:rPr>
              <w:t>.201</w:t>
            </w:r>
            <w:r>
              <w:rPr>
                <w:b/>
                <w:sz w:val="24"/>
                <w:szCs w:val="24"/>
                <w:lang w:eastAsia="ar-SA"/>
              </w:rPr>
              <w:t>8</w:t>
            </w:r>
          </w:p>
          <w:p w:rsidR="00BA1847" w:rsidRPr="00BA1847" w:rsidRDefault="00BA1847" w:rsidP="00BA1847">
            <w:pPr>
              <w:ind w:left="5246" w:firstLine="708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  <w:p w:rsidR="00BA1847" w:rsidRPr="00BA1847" w:rsidRDefault="00BA1847" w:rsidP="00BA1847">
            <w:pPr>
              <w:ind w:left="5246" w:firstLine="708"/>
              <w:rPr>
                <w:rFonts w:ascii="Arial" w:hAnsi="Arial" w:cs="Arial"/>
                <w:b/>
                <w:u w:val="single"/>
                <w:lang w:eastAsia="en-US"/>
              </w:rPr>
            </w:pPr>
            <w:r w:rsidRPr="00BA1847">
              <w:rPr>
                <w:rFonts w:ascii="Arial" w:hAnsi="Arial" w:cs="Arial"/>
                <w:b/>
                <w:u w:val="single"/>
                <w:lang w:eastAsia="en-US"/>
              </w:rPr>
              <w:t>Zamawiający:</w:t>
            </w:r>
          </w:p>
          <w:p w:rsidR="00BA1847" w:rsidRPr="00BA1847" w:rsidRDefault="00BA1847" w:rsidP="00BA1847">
            <w:pPr>
              <w:rPr>
                <w:rFonts w:ascii="Arial" w:hAnsi="Arial" w:cs="Arial"/>
                <w:b/>
                <w:u w:val="single"/>
                <w:lang w:eastAsia="en-US"/>
              </w:rPr>
            </w:pPr>
            <w:r w:rsidRPr="00BA1847">
              <w:rPr>
                <w:rFonts w:ascii="Arial" w:hAnsi="Arial" w:cs="Arial"/>
                <w:b/>
                <w:u w:val="single"/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BA1847" w:rsidRPr="00BA1847" w:rsidRDefault="00BA1847" w:rsidP="00BA1847">
            <w:pPr>
              <w:rPr>
                <w:rFonts w:ascii="Arial" w:hAnsi="Arial" w:cs="Arial"/>
                <w:lang w:eastAsia="en-US"/>
              </w:rPr>
            </w:pPr>
            <w:r w:rsidRPr="00BA1847"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                             Gmina Somonino</w:t>
            </w:r>
          </w:p>
          <w:p w:rsidR="00BA1847" w:rsidRPr="00BA1847" w:rsidRDefault="00BA1847" w:rsidP="00BA1847">
            <w:pPr>
              <w:rPr>
                <w:rFonts w:ascii="Arial" w:hAnsi="Arial" w:cs="Arial"/>
                <w:lang w:eastAsia="en-US"/>
              </w:rPr>
            </w:pPr>
            <w:r w:rsidRPr="00BA1847"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                             ul. Ceynowy 21, 83-314 Somonino</w:t>
            </w:r>
          </w:p>
          <w:p w:rsidR="00BA1847" w:rsidRPr="00BA1847" w:rsidRDefault="00BA1847" w:rsidP="00BA1847">
            <w:pPr>
              <w:ind w:left="5954"/>
              <w:rPr>
                <w:rFonts w:ascii="Arial" w:hAnsi="Arial" w:cs="Arial"/>
                <w:lang w:eastAsia="en-US"/>
              </w:rPr>
            </w:pPr>
            <w:r w:rsidRPr="00BA1847">
              <w:rPr>
                <w:rFonts w:ascii="Arial" w:hAnsi="Arial" w:cs="Arial"/>
                <w:lang w:eastAsia="en-US"/>
              </w:rPr>
              <w:t>………………………………………………</w:t>
            </w:r>
          </w:p>
          <w:p w:rsidR="00BA1847" w:rsidRPr="00BA1847" w:rsidRDefault="00BA1847" w:rsidP="00BA1847">
            <w:pPr>
              <w:spacing w:after="160"/>
              <w:ind w:left="595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BA184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(pełna nazwa/firma, adres)</w:t>
            </w:r>
          </w:p>
          <w:p w:rsidR="00BA1847" w:rsidRPr="00BA1847" w:rsidRDefault="00BA1847" w:rsidP="00BA1847">
            <w:pPr>
              <w:spacing w:line="259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BA1847">
              <w:rPr>
                <w:rFonts w:ascii="Arial" w:hAnsi="Arial" w:cs="Arial"/>
                <w:b/>
                <w:u w:val="single"/>
                <w:lang w:eastAsia="en-US"/>
              </w:rPr>
              <w:t>Wykonawca:</w:t>
            </w:r>
          </w:p>
          <w:p w:rsidR="00BA1847" w:rsidRPr="00BA1847" w:rsidRDefault="00BA1847" w:rsidP="00BA1847">
            <w:pPr>
              <w:spacing w:line="259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  <w:p w:rsidR="00BA1847" w:rsidRPr="00BA1847" w:rsidRDefault="00BA1847" w:rsidP="00BA1847">
            <w:pPr>
              <w:ind w:right="5954"/>
              <w:rPr>
                <w:rFonts w:ascii="Arial" w:hAnsi="Arial" w:cs="Arial"/>
                <w:lang w:eastAsia="en-US"/>
              </w:rPr>
            </w:pPr>
            <w:r w:rsidRPr="00BA1847">
              <w:rPr>
                <w:rFonts w:ascii="Arial" w:hAnsi="Arial" w:cs="Arial"/>
                <w:lang w:eastAsia="en-US"/>
              </w:rPr>
              <w:t>………………………………………………</w:t>
            </w:r>
          </w:p>
          <w:p w:rsidR="00BA1847" w:rsidRPr="00BA1847" w:rsidRDefault="00BA1847" w:rsidP="00BA1847">
            <w:pPr>
              <w:ind w:right="5954"/>
              <w:rPr>
                <w:rFonts w:ascii="Arial" w:hAnsi="Arial" w:cs="Arial"/>
                <w:lang w:eastAsia="en-US"/>
              </w:rPr>
            </w:pPr>
          </w:p>
          <w:p w:rsidR="00BA1847" w:rsidRPr="00BA1847" w:rsidRDefault="00BA1847" w:rsidP="00BA1847">
            <w:pPr>
              <w:ind w:right="5954"/>
              <w:rPr>
                <w:rFonts w:ascii="Arial" w:hAnsi="Arial" w:cs="Arial"/>
                <w:lang w:eastAsia="en-US"/>
              </w:rPr>
            </w:pPr>
            <w:r w:rsidRPr="00BA1847">
              <w:rPr>
                <w:rFonts w:ascii="Arial" w:hAnsi="Arial" w:cs="Arial"/>
                <w:lang w:eastAsia="en-US"/>
              </w:rPr>
              <w:t>………………………………………………</w:t>
            </w:r>
          </w:p>
          <w:p w:rsidR="00BA1847" w:rsidRPr="00BA1847" w:rsidRDefault="00BA1847" w:rsidP="00BA1847">
            <w:pPr>
              <w:spacing w:after="160" w:line="259" w:lineRule="auto"/>
              <w:ind w:right="5953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BA184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(pełna nazwa/firma, adres, w zależności od podmiotu: NIP/PESEL, KRS/CEiDG)</w:t>
            </w:r>
          </w:p>
          <w:p w:rsidR="00BA1847" w:rsidRPr="00BA1847" w:rsidRDefault="00BA1847" w:rsidP="00BA1847">
            <w:pPr>
              <w:spacing w:line="259" w:lineRule="auto"/>
              <w:rPr>
                <w:rFonts w:ascii="Arial" w:hAnsi="Arial" w:cs="Arial"/>
                <w:u w:val="single"/>
                <w:lang w:eastAsia="en-US"/>
              </w:rPr>
            </w:pPr>
            <w:r w:rsidRPr="00BA1847">
              <w:rPr>
                <w:rFonts w:ascii="Arial" w:hAnsi="Arial" w:cs="Arial"/>
                <w:u w:val="single"/>
                <w:lang w:eastAsia="en-US"/>
              </w:rPr>
              <w:t>reprezentowany przez:</w:t>
            </w:r>
          </w:p>
          <w:p w:rsidR="00BA1847" w:rsidRPr="00BA1847" w:rsidRDefault="00BA1847" w:rsidP="00BA1847">
            <w:pPr>
              <w:ind w:right="5954"/>
              <w:rPr>
                <w:rFonts w:ascii="Arial" w:hAnsi="Arial" w:cs="Arial"/>
                <w:lang w:eastAsia="en-US"/>
              </w:rPr>
            </w:pPr>
            <w:r w:rsidRPr="00BA1847">
              <w:rPr>
                <w:rFonts w:ascii="Arial" w:hAnsi="Arial" w:cs="Arial"/>
                <w:lang w:eastAsia="en-US"/>
              </w:rPr>
              <w:t>………………………………………………</w:t>
            </w:r>
          </w:p>
          <w:p w:rsidR="00BA1847" w:rsidRPr="00BA1847" w:rsidRDefault="00BA1847" w:rsidP="00BA1847">
            <w:pPr>
              <w:ind w:right="5954"/>
              <w:rPr>
                <w:rFonts w:ascii="Arial" w:hAnsi="Arial" w:cs="Arial"/>
                <w:lang w:eastAsia="en-US"/>
              </w:rPr>
            </w:pPr>
          </w:p>
          <w:p w:rsidR="00BA1847" w:rsidRPr="00BA1847" w:rsidRDefault="00BA1847" w:rsidP="00BA1847">
            <w:pPr>
              <w:ind w:right="5954"/>
              <w:rPr>
                <w:rFonts w:ascii="Arial" w:hAnsi="Arial" w:cs="Arial"/>
                <w:lang w:eastAsia="en-US"/>
              </w:rPr>
            </w:pPr>
            <w:r w:rsidRPr="00BA1847">
              <w:rPr>
                <w:rFonts w:ascii="Arial" w:hAnsi="Arial" w:cs="Arial"/>
                <w:lang w:eastAsia="en-US"/>
              </w:rPr>
              <w:t>………………………………………………</w:t>
            </w:r>
          </w:p>
          <w:p w:rsidR="00BA1847" w:rsidRPr="00BA1847" w:rsidRDefault="00BA1847" w:rsidP="00BA1847">
            <w:pPr>
              <w:ind w:right="5953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BA184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:rsidR="00BA1847" w:rsidRPr="00BA1847" w:rsidRDefault="00BA1847" w:rsidP="00BA1847">
            <w:pPr>
              <w:ind w:right="5953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  <w:p w:rsidR="00BA1847" w:rsidRPr="00BA1847" w:rsidRDefault="00BA1847" w:rsidP="00BA184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A1847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Oświadczenie wykonawcy </w:t>
            </w:r>
          </w:p>
          <w:p w:rsidR="00BA1847" w:rsidRPr="00BA1847" w:rsidRDefault="00BA1847" w:rsidP="00BA184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A1847">
              <w:rPr>
                <w:rFonts w:ascii="Arial" w:hAnsi="Arial" w:cs="Arial"/>
                <w:b/>
                <w:lang w:eastAsia="en-US"/>
              </w:rPr>
              <w:t xml:space="preserve">składane na podstawie art. 25a ust. 1 ustawy z dnia 29 stycznia 2004 r. </w:t>
            </w:r>
          </w:p>
          <w:p w:rsidR="00BA1847" w:rsidRPr="00BA1847" w:rsidRDefault="00BA1847" w:rsidP="00BA184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A1847">
              <w:rPr>
                <w:rFonts w:ascii="Arial" w:hAnsi="Arial" w:cs="Arial"/>
                <w:b/>
                <w:lang w:eastAsia="en-US"/>
              </w:rPr>
              <w:t xml:space="preserve"> Prawo zamówień publicznych (dalej jako: ustawa Pzp), </w:t>
            </w:r>
          </w:p>
          <w:p w:rsidR="00BA1847" w:rsidRPr="00BA1847" w:rsidRDefault="00BA1847" w:rsidP="00BA184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A1847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DOTYCZĄCE PRZESŁANEK WYKLUCZENIA Z POSTĘPOWANIA</w:t>
            </w: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  <w:p w:rsidR="00BA1847" w:rsidRPr="00BA1847" w:rsidRDefault="00BA1847" w:rsidP="00BA1847">
            <w:pPr>
              <w:ind w:firstLine="708"/>
              <w:jc w:val="both"/>
              <w:rPr>
                <w:rFonts w:ascii="Arial" w:hAnsi="Arial" w:cs="Arial"/>
                <w:lang w:eastAsia="en-US"/>
              </w:rPr>
            </w:pPr>
            <w:r w:rsidRPr="00BA1847">
              <w:rPr>
                <w:rFonts w:ascii="Arial" w:hAnsi="Arial" w:cs="Arial"/>
                <w:sz w:val="21"/>
                <w:szCs w:val="21"/>
                <w:lang w:eastAsia="en-US"/>
              </w:rPr>
              <w:t xml:space="preserve">Na potrzeby postępowania o udzielenie zamówienia publicznego </w:t>
            </w:r>
            <w:r w:rsidRPr="00BA1847">
              <w:rPr>
                <w:rFonts w:ascii="Arial" w:hAnsi="Arial" w:cs="Arial"/>
                <w:sz w:val="21"/>
                <w:szCs w:val="21"/>
                <w:lang w:eastAsia="en-US"/>
              </w:rPr>
              <w:br/>
              <w:t>pn.</w:t>
            </w:r>
            <w:r w:rsidRPr="00BA1847">
              <w:rPr>
                <w:b/>
                <w:sz w:val="24"/>
                <w:szCs w:val="24"/>
              </w:rPr>
              <w:t xml:space="preserve"> </w:t>
            </w:r>
            <w:r w:rsidR="008D484C" w:rsidRPr="00940CA1">
              <w:rPr>
                <w:rFonts w:ascii="Arial" w:hAnsi="Arial" w:cs="Arial"/>
                <w:sz w:val="22"/>
                <w:szCs w:val="22"/>
              </w:rPr>
              <w:t>„</w:t>
            </w:r>
            <w:r w:rsidR="008D484C" w:rsidRPr="00940CA1">
              <w:rPr>
                <w:rFonts w:ascii="Arial" w:hAnsi="Arial" w:cs="Arial"/>
                <w:b/>
                <w:sz w:val="22"/>
                <w:szCs w:val="22"/>
              </w:rPr>
              <w:t>Dostawę oleju opałowego do obiektów użyteczności publicznej na terenie Gminy S</w:t>
            </w:r>
            <w:r w:rsidR="00B95B3E">
              <w:rPr>
                <w:rFonts w:ascii="Arial" w:hAnsi="Arial" w:cs="Arial"/>
                <w:b/>
                <w:sz w:val="22"/>
                <w:szCs w:val="22"/>
              </w:rPr>
              <w:t>omonino w sezonie grzewczym 2018/2019</w:t>
            </w:r>
            <w:r w:rsidR="008D484C" w:rsidRPr="00940CA1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Pr="00BA1847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00BA1847">
              <w:rPr>
                <w:rFonts w:ascii="Arial" w:hAnsi="Arial" w:cs="Arial"/>
                <w:i/>
                <w:lang w:eastAsia="en-US"/>
              </w:rPr>
              <w:t xml:space="preserve"> </w:t>
            </w:r>
            <w:r w:rsidRPr="00BA1847">
              <w:rPr>
                <w:rFonts w:ascii="Arial" w:hAnsi="Arial" w:cs="Arial"/>
                <w:sz w:val="21"/>
                <w:szCs w:val="21"/>
                <w:lang w:eastAsia="en-US"/>
              </w:rPr>
              <w:t xml:space="preserve">prowadzonego przez </w:t>
            </w:r>
            <w:r w:rsidRPr="00BA1847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Gminę Somonino</w:t>
            </w:r>
            <w:r w:rsidRPr="00BA184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,</w:t>
            </w:r>
            <w:r w:rsidRPr="00BA1847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Pr="00BA1847">
              <w:rPr>
                <w:rFonts w:ascii="Arial" w:hAnsi="Arial" w:cs="Arial"/>
                <w:sz w:val="21"/>
                <w:szCs w:val="21"/>
                <w:lang w:eastAsia="en-US"/>
              </w:rPr>
              <w:t>oświadczam, co następuje:</w:t>
            </w: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A1847" w:rsidRPr="00BA1847" w:rsidRDefault="00BA1847" w:rsidP="00BA1847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BA1847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OŚWIADCZENIA DOTYCZĄCE WYKONAWCY:</w:t>
            </w:r>
          </w:p>
          <w:p w:rsidR="00BA1847" w:rsidRPr="00BA1847" w:rsidRDefault="00BA1847" w:rsidP="00BA1847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A1847" w:rsidRPr="00BA1847" w:rsidRDefault="00BA1847" w:rsidP="00181461">
            <w:pPr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BA1847">
              <w:rPr>
                <w:rFonts w:ascii="Arial" w:hAnsi="Arial" w:cs="Arial"/>
                <w:sz w:val="21"/>
                <w:szCs w:val="21"/>
                <w:lang w:eastAsia="en-US"/>
              </w:rPr>
              <w:t xml:space="preserve">Oświadczam, że nie podlegam wykluczeniu z postępowania na podstawie </w:t>
            </w:r>
            <w:r w:rsidRPr="00BA1847">
              <w:rPr>
                <w:rFonts w:ascii="Arial" w:hAnsi="Arial" w:cs="Arial"/>
                <w:sz w:val="21"/>
                <w:szCs w:val="21"/>
                <w:lang w:eastAsia="en-US"/>
              </w:rPr>
              <w:br/>
              <w:t>art. 24 ust 1 pkt 12-23 ustawy Pzp.</w:t>
            </w:r>
          </w:p>
          <w:p w:rsidR="00BA1847" w:rsidRPr="00BA1847" w:rsidRDefault="00BA1847" w:rsidP="00181461">
            <w:pPr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BA1847">
              <w:rPr>
                <w:rFonts w:ascii="Arial" w:hAnsi="Arial" w:cs="Arial"/>
                <w:sz w:val="16"/>
                <w:szCs w:val="16"/>
                <w:lang w:eastAsia="en-US"/>
              </w:rPr>
              <w:t xml:space="preserve">[UWAGA: </w:t>
            </w:r>
            <w:r w:rsidRPr="00BA184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zastosować tylko wtedy, gdy zamawiający przewidział wykluczenie wykonawcy z postępowania na podstawie ww. przepisu</w:t>
            </w:r>
            <w:r w:rsidRPr="00BA1847">
              <w:rPr>
                <w:rFonts w:ascii="Arial" w:hAnsi="Arial" w:cs="Arial"/>
                <w:sz w:val="16"/>
                <w:szCs w:val="16"/>
                <w:lang w:eastAsia="en-US"/>
              </w:rPr>
              <w:t>]</w:t>
            </w:r>
          </w:p>
          <w:p w:rsidR="00BA1847" w:rsidRPr="00BA1847" w:rsidRDefault="00BA1847" w:rsidP="00BA1847">
            <w:pPr>
              <w:ind w:left="720"/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BA1847">
              <w:rPr>
                <w:rFonts w:ascii="Arial" w:hAnsi="Arial" w:cs="Arial"/>
                <w:sz w:val="21"/>
                <w:szCs w:val="21"/>
                <w:lang w:eastAsia="en-US"/>
              </w:rPr>
              <w:t xml:space="preserve">Oświadczam, że nie podlegam wykluczeniu z postępowania na podstawie </w:t>
            </w:r>
            <w:r w:rsidRPr="00BA1847">
              <w:rPr>
                <w:rFonts w:ascii="Arial" w:hAnsi="Arial" w:cs="Arial"/>
                <w:sz w:val="21"/>
                <w:szCs w:val="21"/>
                <w:lang w:eastAsia="en-US"/>
              </w:rPr>
              <w:br/>
              <w:t>art. 24 ust. 5 ustawy Pzp</w:t>
            </w:r>
            <w:r w:rsidRPr="00BA1847">
              <w:rPr>
                <w:rFonts w:ascii="Arial" w:hAnsi="Arial" w:cs="Arial"/>
                <w:lang w:eastAsia="en-US"/>
              </w:rPr>
              <w:t xml:space="preserve">  </w:t>
            </w:r>
            <w:r w:rsidRPr="00BA184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BA1847" w:rsidRPr="00BA1847" w:rsidRDefault="00BA1847" w:rsidP="00BA1847">
            <w:pPr>
              <w:ind w:left="720"/>
              <w:contextualSpacing/>
              <w:jc w:val="both"/>
              <w:rPr>
                <w:rFonts w:ascii="Arial" w:hAnsi="Arial" w:cs="Arial"/>
                <w:lang w:eastAsia="en-US"/>
              </w:rPr>
            </w:pPr>
          </w:p>
          <w:p w:rsidR="00BA1847" w:rsidRPr="00BA1847" w:rsidRDefault="00BA1847" w:rsidP="00BA1847">
            <w:pPr>
              <w:ind w:left="720"/>
              <w:contextualSpacing/>
              <w:jc w:val="both"/>
              <w:rPr>
                <w:rFonts w:ascii="Arial" w:hAnsi="Arial" w:cs="Arial"/>
                <w:lang w:eastAsia="en-US"/>
              </w:rPr>
            </w:pP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BA1847">
              <w:rPr>
                <w:rFonts w:ascii="Arial" w:hAnsi="Arial" w:cs="Arial"/>
                <w:lang w:eastAsia="en-US"/>
              </w:rPr>
              <w:t xml:space="preserve">…………….……. </w:t>
            </w:r>
            <w:r w:rsidRPr="00BA184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(miejscowość),</w:t>
            </w:r>
            <w:r w:rsidRPr="00BA1847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Pr="00BA1847">
              <w:rPr>
                <w:rFonts w:ascii="Arial" w:hAnsi="Arial" w:cs="Arial"/>
                <w:lang w:eastAsia="en-US"/>
              </w:rPr>
              <w:t xml:space="preserve">dnia ………….……. r. </w:t>
            </w: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  <w:t>…………………………………………</w:t>
            </w:r>
          </w:p>
          <w:p w:rsidR="00BA1847" w:rsidRDefault="00BA1847" w:rsidP="00BA1847">
            <w:pPr>
              <w:spacing w:line="360" w:lineRule="auto"/>
              <w:ind w:left="5664" w:firstLine="708"/>
              <w:jc w:val="both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BA184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(podpis)</w:t>
            </w:r>
          </w:p>
          <w:p w:rsidR="001F23F6" w:rsidRPr="00BA1847" w:rsidRDefault="001F23F6" w:rsidP="00BA1847">
            <w:pPr>
              <w:spacing w:line="360" w:lineRule="auto"/>
              <w:ind w:left="5664" w:firstLine="708"/>
              <w:jc w:val="both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  <w:p w:rsidR="00BA1847" w:rsidRPr="00BA1847" w:rsidRDefault="00BA1847" w:rsidP="00B95B3E">
            <w:pPr>
              <w:spacing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BA1847">
              <w:rPr>
                <w:rFonts w:ascii="Arial" w:hAnsi="Arial" w:cs="Arial"/>
                <w:sz w:val="21"/>
                <w:szCs w:val="21"/>
                <w:lang w:eastAsia="en-US"/>
              </w:rPr>
              <w:lastRenderedPageBreak/>
              <w:t>Oświadczam, że zachodzą w stosunku do mnie podstawy wykluczenia z postępowania na podstawie art. …………. ustawy Pzp</w:t>
            </w:r>
            <w:r w:rsidRPr="00BA1847">
              <w:rPr>
                <w:rFonts w:ascii="Arial" w:hAnsi="Arial" w:cs="Arial"/>
                <w:lang w:eastAsia="en-US"/>
              </w:rPr>
              <w:t xml:space="preserve"> </w:t>
            </w:r>
            <w:r w:rsidRPr="00BA184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(podać mającą zastosowanie podstawę wykluczenia spośród wymienionych w art. 24 ust. 1 pkt 13-14, 16-20 lub art. 24 ust. 5 ustawy Pzp).</w:t>
            </w:r>
            <w:r w:rsidRPr="00BA1847">
              <w:rPr>
                <w:rFonts w:ascii="Arial" w:hAnsi="Arial" w:cs="Arial"/>
                <w:lang w:eastAsia="en-US"/>
              </w:rPr>
              <w:t xml:space="preserve"> </w:t>
            </w:r>
            <w:r w:rsidRPr="00BA1847">
              <w:rPr>
                <w:rFonts w:ascii="Arial" w:hAnsi="Arial" w:cs="Arial"/>
                <w:sz w:val="21"/>
                <w:szCs w:val="21"/>
                <w:lang w:eastAsia="en-US"/>
              </w:rPr>
      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      </w: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BA1847">
              <w:rPr>
                <w:rFonts w:ascii="Arial" w:hAnsi="Arial" w:cs="Arial"/>
                <w:lang w:eastAsia="en-US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BA1847">
              <w:rPr>
                <w:rFonts w:ascii="Arial" w:hAnsi="Arial" w:cs="Arial"/>
                <w:lang w:eastAsia="en-US"/>
              </w:rPr>
              <w:t xml:space="preserve">…………….……. </w:t>
            </w:r>
            <w:r w:rsidRPr="00BA184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(miejscowość)</w:t>
            </w:r>
            <w:r w:rsidRPr="00BA1847">
              <w:rPr>
                <w:rFonts w:ascii="Arial" w:hAnsi="Arial" w:cs="Arial"/>
                <w:i/>
                <w:lang w:eastAsia="en-US"/>
              </w:rPr>
              <w:t xml:space="preserve">, </w:t>
            </w:r>
            <w:r w:rsidRPr="00BA1847">
              <w:rPr>
                <w:rFonts w:ascii="Arial" w:hAnsi="Arial" w:cs="Arial"/>
                <w:lang w:eastAsia="en-US"/>
              </w:rPr>
              <w:t xml:space="preserve">dnia …………………. r. </w:t>
            </w: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  <w:t>…………………………………………</w:t>
            </w:r>
          </w:p>
          <w:p w:rsidR="00BA1847" w:rsidRPr="00BA1847" w:rsidRDefault="00BA1847" w:rsidP="00BA1847">
            <w:pPr>
              <w:spacing w:line="360" w:lineRule="auto"/>
              <w:ind w:left="5664" w:firstLine="708"/>
              <w:jc w:val="both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BA184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(podpis)</w:t>
            </w:r>
          </w:p>
          <w:p w:rsidR="00BA1847" w:rsidRPr="00BA1847" w:rsidRDefault="00BA1847" w:rsidP="00BA1847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BA1847" w:rsidRPr="00BA1847" w:rsidRDefault="00BA1847" w:rsidP="00BA1847">
            <w:pPr>
              <w:shd w:val="clear" w:color="auto" w:fill="BFBFBF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BA1847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OŚWIADCZENIE DOTYCZĄCE PODMIOTU, NA KTÓREGO ZASOBY POWOŁUJE SIĘ WYKONAWCA:</w:t>
            </w: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A1847" w:rsidRPr="00BA1847" w:rsidRDefault="00BA1847" w:rsidP="00BA1847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 w:rsidRPr="00BA1847">
              <w:rPr>
                <w:rFonts w:ascii="Arial" w:hAnsi="Arial" w:cs="Arial"/>
                <w:sz w:val="21"/>
                <w:szCs w:val="21"/>
                <w:lang w:eastAsia="en-US"/>
              </w:rPr>
              <w:t>Oświadczam, że następujący/e podmiot/y, na którego/ych zasoby powołuję się w niniejszym postępowaniu, tj.:</w:t>
            </w:r>
            <w:r w:rsidRPr="00BA1847">
              <w:rPr>
                <w:rFonts w:ascii="Arial" w:hAnsi="Arial" w:cs="Arial"/>
                <w:lang w:eastAsia="en-US"/>
              </w:rPr>
              <w:t xml:space="preserve"> …………………………………………………………………….……………………… </w:t>
            </w:r>
            <w:r w:rsidRPr="00BA184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(podać pełną nazwę/firmę, adres, a także w zależności od podmiotu: NIP/PESEL, KRS/CEiDG)</w:t>
            </w:r>
            <w:r w:rsidRPr="00BA1847">
              <w:rPr>
                <w:rFonts w:ascii="Arial" w:hAnsi="Arial" w:cs="Arial"/>
                <w:i/>
                <w:lang w:eastAsia="en-US"/>
              </w:rPr>
              <w:t xml:space="preserve"> </w:t>
            </w:r>
            <w:r w:rsidRPr="00BA1847">
              <w:rPr>
                <w:rFonts w:ascii="Arial" w:hAnsi="Arial" w:cs="Arial"/>
                <w:sz w:val="21"/>
                <w:szCs w:val="21"/>
                <w:lang w:eastAsia="en-US"/>
              </w:rPr>
              <w:t>nie podlega/ją wykluczeniu z postępowania o udzielenie zamówienia.</w:t>
            </w: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BA1847">
              <w:rPr>
                <w:rFonts w:ascii="Arial" w:hAnsi="Arial" w:cs="Arial"/>
                <w:lang w:eastAsia="en-US"/>
              </w:rPr>
              <w:t xml:space="preserve">…………….……. </w:t>
            </w:r>
            <w:r w:rsidRPr="00BA184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(miejscowość),</w:t>
            </w:r>
            <w:r w:rsidRPr="00BA1847">
              <w:rPr>
                <w:rFonts w:ascii="Arial" w:hAnsi="Arial" w:cs="Arial"/>
                <w:i/>
                <w:lang w:eastAsia="en-US"/>
              </w:rPr>
              <w:t xml:space="preserve"> </w:t>
            </w:r>
            <w:r w:rsidRPr="00BA1847">
              <w:rPr>
                <w:rFonts w:ascii="Arial" w:hAnsi="Arial" w:cs="Arial"/>
                <w:sz w:val="21"/>
                <w:szCs w:val="21"/>
                <w:lang w:eastAsia="en-US"/>
              </w:rPr>
              <w:t>dnia …………………. r.</w:t>
            </w:r>
            <w:r w:rsidRPr="00BA1847">
              <w:rPr>
                <w:rFonts w:ascii="Arial" w:hAnsi="Arial" w:cs="Arial"/>
                <w:lang w:eastAsia="en-US"/>
              </w:rPr>
              <w:t xml:space="preserve"> </w:t>
            </w: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  <w:t>…………………………………………</w:t>
            </w:r>
          </w:p>
          <w:p w:rsidR="00BA1847" w:rsidRPr="00BA1847" w:rsidRDefault="00BA1847" w:rsidP="00BA1847">
            <w:pPr>
              <w:spacing w:line="360" w:lineRule="auto"/>
              <w:ind w:left="5664" w:firstLine="708"/>
              <w:jc w:val="both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BA184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(podpis)</w:t>
            </w: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A1847" w:rsidRPr="00BA1847" w:rsidRDefault="00BA1847" w:rsidP="00BA1847">
            <w:pPr>
              <w:shd w:val="clear" w:color="auto" w:fill="BFBFB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184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[UWAGA: zastosować tylko wtedy, gdy zamawiający przewidział możliwość, o której mowa w art. 25a ust. 5 pkt 2 ustawy Pzp]</w:t>
            </w:r>
          </w:p>
          <w:p w:rsidR="00BA1847" w:rsidRPr="00BA1847" w:rsidRDefault="00BA1847" w:rsidP="00BA1847">
            <w:pPr>
              <w:shd w:val="clear" w:color="auto" w:fill="BFBFBF"/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BA1847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OŚWIADCZENIE DOTYCZĄCE PODWYKONAWCY NIEBĘDĄCEGO PODMIOTEM, NA KTÓREGO ZASOBY POWOŁUJE SIĘ WYKONAWCA:</w:t>
            </w: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A1847" w:rsidRPr="00BA1847" w:rsidRDefault="00BA1847" w:rsidP="00BA1847">
            <w:pPr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BA1847">
              <w:rPr>
                <w:rFonts w:ascii="Arial" w:hAnsi="Arial" w:cs="Arial"/>
                <w:sz w:val="21"/>
                <w:szCs w:val="21"/>
                <w:lang w:eastAsia="en-US"/>
              </w:rPr>
              <w:t>Oświadczam, że następujący/e podmiot/y, będący/e podwykonawcą/ami: ……………………………………………………………………..….……</w:t>
            </w:r>
            <w:r w:rsidRPr="00BA1847">
              <w:rPr>
                <w:rFonts w:ascii="Arial" w:hAnsi="Arial" w:cs="Arial"/>
                <w:lang w:eastAsia="en-US"/>
              </w:rPr>
              <w:t xml:space="preserve"> </w:t>
            </w:r>
            <w:r w:rsidRPr="00BA184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(podać pełną nazwę/firmę, adres, a także w zależności od podmiotu: NIP/PESEL, KRS/CEiDG)</w:t>
            </w:r>
            <w:r w:rsidRPr="00BA1847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r w:rsidRPr="00BA1847">
              <w:rPr>
                <w:rFonts w:ascii="Arial" w:hAnsi="Arial" w:cs="Arial"/>
                <w:sz w:val="21"/>
                <w:szCs w:val="21"/>
                <w:lang w:eastAsia="en-US"/>
              </w:rPr>
              <w:t xml:space="preserve">nie podlega/ą wykluczeniu z postępowania </w:t>
            </w:r>
            <w:r w:rsidRPr="00BA1847">
              <w:rPr>
                <w:rFonts w:ascii="Arial" w:hAnsi="Arial" w:cs="Arial"/>
                <w:sz w:val="21"/>
                <w:szCs w:val="21"/>
                <w:lang w:eastAsia="en-US"/>
              </w:rPr>
              <w:br/>
              <w:t>o udzielenie zamówienia.</w:t>
            </w: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BA1847">
              <w:rPr>
                <w:rFonts w:ascii="Arial" w:hAnsi="Arial" w:cs="Arial"/>
                <w:lang w:eastAsia="en-US"/>
              </w:rPr>
              <w:t xml:space="preserve">…………….……. </w:t>
            </w:r>
            <w:r w:rsidRPr="00BA184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(miejscowość),</w:t>
            </w:r>
            <w:r w:rsidRPr="00BA1847">
              <w:rPr>
                <w:rFonts w:ascii="Arial" w:hAnsi="Arial" w:cs="Arial"/>
                <w:i/>
                <w:lang w:eastAsia="en-US"/>
              </w:rPr>
              <w:t xml:space="preserve"> </w:t>
            </w:r>
            <w:r w:rsidRPr="00BA1847">
              <w:rPr>
                <w:rFonts w:ascii="Arial" w:hAnsi="Arial" w:cs="Arial"/>
                <w:sz w:val="21"/>
                <w:szCs w:val="21"/>
                <w:lang w:eastAsia="en-US"/>
              </w:rPr>
              <w:t>dnia …………………. r.</w:t>
            </w:r>
            <w:r w:rsidRPr="00BA1847">
              <w:rPr>
                <w:rFonts w:ascii="Arial" w:hAnsi="Arial" w:cs="Arial"/>
                <w:lang w:eastAsia="en-US"/>
              </w:rPr>
              <w:t xml:space="preserve"> </w:t>
            </w: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  <w:t>…………………………………………</w:t>
            </w:r>
          </w:p>
          <w:p w:rsidR="00BA1847" w:rsidRPr="00BA1847" w:rsidRDefault="00BA1847" w:rsidP="00BA1847">
            <w:pPr>
              <w:spacing w:line="360" w:lineRule="auto"/>
              <w:ind w:left="5664" w:firstLine="708"/>
              <w:jc w:val="both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BA184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(podpis)</w:t>
            </w: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BA1847" w:rsidRPr="00BA1847" w:rsidRDefault="00BA1847" w:rsidP="00BA1847">
            <w:pPr>
              <w:shd w:val="clear" w:color="auto" w:fill="BFBFBF"/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BA1847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OŚWIADCZENIE DOTYCZĄCE PODANYCH INFORMACJI:</w:t>
            </w: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A1847" w:rsidRPr="00BA1847" w:rsidRDefault="00BA1847" w:rsidP="00BA1847">
            <w:pPr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BA1847">
              <w:rPr>
                <w:rFonts w:ascii="Arial" w:hAnsi="Arial" w:cs="Arial"/>
                <w:sz w:val="21"/>
                <w:szCs w:val="21"/>
                <w:lang w:eastAsia="en-US"/>
              </w:rPr>
              <w:t xml:space="preserve">Oświadczam, że wszystkie informacje podane w powyższych oświadczeniach są aktualne </w:t>
            </w:r>
            <w:r w:rsidRPr="00BA1847">
              <w:rPr>
                <w:rFonts w:ascii="Arial" w:hAnsi="Arial" w:cs="Arial"/>
                <w:sz w:val="21"/>
                <w:szCs w:val="21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BA1847">
              <w:rPr>
                <w:rFonts w:ascii="Arial" w:hAnsi="Arial" w:cs="Arial"/>
                <w:lang w:eastAsia="en-US"/>
              </w:rPr>
              <w:t xml:space="preserve">…………….……. </w:t>
            </w:r>
            <w:r w:rsidRPr="00BA184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(miejscowość),</w:t>
            </w:r>
            <w:r w:rsidRPr="00BA1847">
              <w:rPr>
                <w:rFonts w:ascii="Arial" w:hAnsi="Arial" w:cs="Arial"/>
                <w:i/>
                <w:lang w:eastAsia="en-US"/>
              </w:rPr>
              <w:t xml:space="preserve"> </w:t>
            </w:r>
            <w:r w:rsidRPr="00BA1847">
              <w:rPr>
                <w:rFonts w:ascii="Arial" w:hAnsi="Arial" w:cs="Arial"/>
                <w:sz w:val="21"/>
                <w:szCs w:val="21"/>
                <w:lang w:eastAsia="en-US"/>
              </w:rPr>
              <w:t>dnia …………………. r.</w:t>
            </w:r>
            <w:r w:rsidRPr="00BA1847">
              <w:rPr>
                <w:rFonts w:ascii="Arial" w:hAnsi="Arial" w:cs="Arial"/>
                <w:lang w:eastAsia="en-US"/>
              </w:rPr>
              <w:t xml:space="preserve"> </w:t>
            </w: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A1847" w:rsidRPr="00BA1847" w:rsidRDefault="00BA1847" w:rsidP="00BA184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</w:r>
            <w:r w:rsidRPr="00BA1847">
              <w:rPr>
                <w:rFonts w:ascii="Arial" w:hAnsi="Arial" w:cs="Arial"/>
                <w:lang w:eastAsia="en-US"/>
              </w:rPr>
              <w:tab/>
              <w:t>…………………………………………</w:t>
            </w:r>
          </w:p>
          <w:p w:rsidR="00BA1847" w:rsidRPr="00BA1847" w:rsidRDefault="00BA1847" w:rsidP="00BA1847">
            <w:pPr>
              <w:spacing w:line="360" w:lineRule="auto"/>
              <w:ind w:left="5664" w:firstLine="708"/>
              <w:jc w:val="both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BA184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(podpis)</w:t>
            </w:r>
          </w:p>
          <w:p w:rsidR="00BA1847" w:rsidRPr="00173F62" w:rsidRDefault="00BA1847" w:rsidP="00BA1847">
            <w:pPr>
              <w:widowControl w:val="0"/>
              <w:suppressAutoHyphens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BA1847">
              <w:rPr>
                <w:rFonts w:ascii="Arial" w:hAnsi="Arial" w:cs="Arial"/>
                <w:i/>
                <w:sz w:val="16"/>
                <w:szCs w:val="16"/>
                <w:lang w:eastAsia="en-US"/>
              </w:rPr>
              <w:br w:type="page"/>
            </w:r>
          </w:p>
        </w:tc>
      </w:tr>
    </w:tbl>
    <w:p w:rsidR="00FD2F99" w:rsidRDefault="00FD2F99">
      <w:pPr>
        <w:widowControl w:val="0"/>
        <w:suppressAutoHyphens/>
        <w:spacing w:line="360" w:lineRule="auto"/>
        <w:rPr>
          <w:rFonts w:ascii="Arial" w:hAnsi="Arial" w:cs="Arial"/>
          <w:i/>
          <w:szCs w:val="16"/>
        </w:rPr>
      </w:pPr>
    </w:p>
    <w:p w:rsidR="008D6E5A" w:rsidRPr="008D6E5A" w:rsidRDefault="00FD2F99" w:rsidP="008D6E5A">
      <w:pPr>
        <w:widowControl w:val="0"/>
        <w:shd w:val="clear" w:color="auto" w:fill="FFFFFF"/>
        <w:suppressAutoHyphens/>
        <w:spacing w:beforeLines="40" w:before="96" w:afterLines="40" w:after="96"/>
        <w:jc w:val="both"/>
        <w:outlineLvl w:val="4"/>
        <w:rPr>
          <w:rFonts w:ascii="Arial" w:eastAsia="Arial Unicode MS" w:hAnsi="Arial" w:cs="Arial"/>
          <w:i/>
          <w:color w:val="FF0000"/>
        </w:rPr>
      </w:pPr>
      <w:r>
        <w:rPr>
          <w:rFonts w:ascii="Arial" w:hAnsi="Arial" w:cs="Arial"/>
          <w:i/>
          <w:szCs w:val="16"/>
        </w:rPr>
        <w:br w:type="page"/>
      </w:r>
      <w:r w:rsidRPr="00FD2F99">
        <w:rPr>
          <w:sz w:val="24"/>
          <w:szCs w:val="24"/>
        </w:rPr>
        <w:lastRenderedPageBreak/>
        <w:t xml:space="preserve">    </w:t>
      </w:r>
    </w:p>
    <w:p w:rsidR="001F23F6" w:rsidRPr="008D6E5A" w:rsidRDefault="008D6E5A" w:rsidP="008D6E5A">
      <w:pPr>
        <w:widowControl w:val="0"/>
        <w:shd w:val="clear" w:color="auto" w:fill="FFFFFF"/>
        <w:suppressAutoHyphens/>
        <w:spacing w:beforeLines="40" w:before="96" w:afterLines="40" w:after="96"/>
        <w:jc w:val="both"/>
        <w:outlineLvl w:val="4"/>
        <w:rPr>
          <w:rFonts w:ascii="Arial" w:eastAsia="Arial Unicode MS" w:hAnsi="Arial" w:cs="Arial"/>
          <w:i/>
          <w:color w:val="FF0000"/>
        </w:rPr>
      </w:pPr>
      <w:r w:rsidRPr="008D6E5A">
        <w:rPr>
          <w:rFonts w:ascii="Arial" w:eastAsia="Arial Unicode MS" w:hAnsi="Arial" w:cs="Arial"/>
          <w:b/>
          <w:i/>
          <w:u w:val="single"/>
        </w:rPr>
        <w:t>UWAGA</w:t>
      </w:r>
      <w:r w:rsidRPr="008D6E5A">
        <w:rPr>
          <w:rFonts w:ascii="Arial" w:eastAsia="Arial Unicode MS" w:hAnsi="Arial" w:cs="Arial"/>
          <w:i/>
          <w:u w:val="single"/>
        </w:rPr>
        <w:t xml:space="preserve"> -</w:t>
      </w:r>
      <w:r w:rsidRPr="008D6E5A">
        <w:rPr>
          <w:rFonts w:ascii="Arial" w:eastAsia="Arial Unicode MS" w:hAnsi="Arial" w:cs="Arial"/>
          <w:i/>
        </w:rPr>
        <w:t xml:space="preserve"> </w:t>
      </w:r>
      <w:r w:rsidRPr="008D6E5A">
        <w:rPr>
          <w:rFonts w:ascii="Arial" w:eastAsia="Arial Unicode MS" w:hAnsi="Arial" w:cs="Arial"/>
          <w:i/>
          <w:color w:val="FF0000"/>
        </w:rPr>
        <w:t>Oświadczenia nie należy składać wraz z ofertą. Oświadczenie należy złożyć w terminie 3 dni od dnia przekazania lub zamieszczenia na stronie informacji podawanych podczas sesji otwarcia ofert;</w:t>
      </w:r>
    </w:p>
    <w:p w:rsidR="008D6E5A" w:rsidRPr="008D6E5A" w:rsidRDefault="008D6E5A" w:rsidP="008D6E5A">
      <w:pPr>
        <w:widowControl w:val="0"/>
        <w:shd w:val="clear" w:color="auto" w:fill="FFFFFF"/>
        <w:suppressAutoHyphens/>
        <w:spacing w:beforeLines="40" w:before="96" w:afterLines="40" w:after="96" w:line="360" w:lineRule="auto"/>
        <w:jc w:val="both"/>
        <w:outlineLvl w:val="4"/>
        <w:rPr>
          <w:rFonts w:ascii="Arial" w:eastAsia="Arial Unicode MS" w:hAnsi="Arial" w:cs="Arial"/>
          <w:i/>
        </w:rPr>
      </w:pPr>
    </w:p>
    <w:p w:rsidR="001F23F6" w:rsidRPr="001F23F6" w:rsidRDefault="001F23F6" w:rsidP="008D6E5A">
      <w:pPr>
        <w:spacing w:line="36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Załącznik nr 6 </w:t>
      </w:r>
      <w:r w:rsidRPr="00BA1847">
        <w:rPr>
          <w:sz w:val="24"/>
          <w:szCs w:val="24"/>
        </w:rPr>
        <w:t>do SIWZ</w:t>
      </w:r>
      <w:r w:rsidRPr="001F23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1F23F6" w:rsidRPr="001F23F6" w:rsidRDefault="001F23F6" w:rsidP="001F23F6">
      <w:pPr>
        <w:rPr>
          <w:sz w:val="24"/>
          <w:szCs w:val="24"/>
        </w:rPr>
      </w:pPr>
      <w:r w:rsidRPr="001F23F6">
        <w:rPr>
          <w:sz w:val="24"/>
          <w:szCs w:val="24"/>
        </w:rPr>
        <w:t xml:space="preserve">                                                                                                                 ......................................                           </w:t>
      </w:r>
    </w:p>
    <w:p w:rsidR="001F23F6" w:rsidRPr="001F23F6" w:rsidRDefault="001F23F6" w:rsidP="001F23F6">
      <w:pPr>
        <w:ind w:left="5664"/>
        <w:rPr>
          <w:sz w:val="24"/>
          <w:szCs w:val="24"/>
        </w:rPr>
      </w:pPr>
      <w:r w:rsidRPr="001F23F6">
        <w:rPr>
          <w:sz w:val="24"/>
          <w:szCs w:val="24"/>
        </w:rPr>
        <w:t xml:space="preserve">                     (miejscowość, data)              </w:t>
      </w:r>
    </w:p>
    <w:p w:rsidR="001F23F6" w:rsidRPr="001F23F6" w:rsidRDefault="001F23F6" w:rsidP="001F23F6">
      <w:pPr>
        <w:rPr>
          <w:sz w:val="24"/>
          <w:szCs w:val="24"/>
        </w:rPr>
      </w:pPr>
      <w:r w:rsidRPr="001F23F6">
        <w:rPr>
          <w:sz w:val="24"/>
          <w:szCs w:val="24"/>
        </w:rPr>
        <w:t>.................................................</w:t>
      </w:r>
    </w:p>
    <w:p w:rsidR="001F23F6" w:rsidRPr="001F23F6" w:rsidRDefault="001F23F6" w:rsidP="001F23F6">
      <w:pPr>
        <w:ind w:right="5670"/>
        <w:rPr>
          <w:sz w:val="24"/>
          <w:szCs w:val="24"/>
        </w:rPr>
      </w:pPr>
      <w:r w:rsidRPr="001F23F6">
        <w:rPr>
          <w:sz w:val="24"/>
          <w:szCs w:val="24"/>
        </w:rPr>
        <w:t>(pieczęć firmowa Wykonawcy)</w:t>
      </w:r>
    </w:p>
    <w:p w:rsidR="001F23F6" w:rsidRPr="001F23F6" w:rsidRDefault="001F23F6" w:rsidP="001F23F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1F23F6" w:rsidRPr="001F23F6" w:rsidRDefault="001F23F6" w:rsidP="001F23F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1F23F6" w:rsidRPr="001F23F6" w:rsidRDefault="001F23F6" w:rsidP="001F2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3F6">
        <w:rPr>
          <w:b/>
          <w:sz w:val="28"/>
          <w:szCs w:val="28"/>
        </w:rPr>
        <w:t>Oświadczenie dotyczące grupy kapitałowej*</w:t>
      </w:r>
    </w:p>
    <w:p w:rsidR="001F23F6" w:rsidRPr="001F23F6" w:rsidRDefault="001F23F6" w:rsidP="001F2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3F6">
        <w:rPr>
          <w:b/>
          <w:sz w:val="28"/>
          <w:szCs w:val="28"/>
        </w:rPr>
        <w:t>Informacja dotycząca grupy kapitałowej*</w:t>
      </w:r>
    </w:p>
    <w:p w:rsidR="001F23F6" w:rsidRPr="001F23F6" w:rsidRDefault="001F23F6" w:rsidP="001F2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23F6" w:rsidRPr="001F23F6" w:rsidRDefault="001F23F6" w:rsidP="001F2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23F6" w:rsidRPr="001F23F6" w:rsidRDefault="001F23F6" w:rsidP="001F23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3F6">
        <w:rPr>
          <w:rFonts w:ascii="Arial" w:hAnsi="Arial" w:cs="Arial"/>
          <w:sz w:val="24"/>
          <w:szCs w:val="24"/>
        </w:rPr>
        <w:t>My niżej podpisani, działając w imieniu i na rzecz:</w:t>
      </w:r>
    </w:p>
    <w:p w:rsidR="001F23F6" w:rsidRPr="001F23F6" w:rsidRDefault="001F23F6" w:rsidP="001F23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F23F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8D484C">
        <w:rPr>
          <w:rFonts w:ascii="Arial" w:hAnsi="Arial" w:cs="Arial"/>
          <w:sz w:val="24"/>
          <w:szCs w:val="24"/>
        </w:rPr>
        <w:t>……..</w:t>
      </w:r>
    </w:p>
    <w:p w:rsidR="001F23F6" w:rsidRPr="001F23F6" w:rsidRDefault="001F23F6" w:rsidP="001F2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23F6">
        <w:rPr>
          <w:rFonts w:ascii="Arial" w:hAnsi="Arial" w:cs="Arial"/>
        </w:rPr>
        <w:t>/pełna nazwa  (firma) dokładny adres Wykonawcy/</w:t>
      </w:r>
    </w:p>
    <w:p w:rsidR="001F23F6" w:rsidRPr="001F23F6" w:rsidRDefault="001F23F6" w:rsidP="001F23F6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1F23F6">
        <w:rPr>
          <w:rFonts w:ascii="Arial" w:hAnsi="Arial" w:cs="Arial"/>
          <w:i/>
          <w:sz w:val="24"/>
          <w:szCs w:val="24"/>
        </w:rPr>
        <w:t>W przypadku składania oferty przez Wykonawców występujących wspólnie oświadczenie składa każdy z Wykonawców.</w:t>
      </w:r>
    </w:p>
    <w:p w:rsidR="001F23F6" w:rsidRPr="001F23F6" w:rsidRDefault="001F23F6" w:rsidP="001F23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F23F6">
        <w:rPr>
          <w:rFonts w:ascii="Arial" w:hAnsi="Arial" w:cs="Arial"/>
          <w:sz w:val="24"/>
          <w:szCs w:val="24"/>
        </w:rPr>
        <w:t>Składając ofertę /</w:t>
      </w:r>
      <w:r w:rsidRPr="001F23F6">
        <w:rPr>
          <w:rFonts w:ascii="Arial" w:hAnsi="Arial" w:cs="Arial"/>
          <w:strike/>
          <w:sz w:val="24"/>
          <w:szCs w:val="24"/>
        </w:rPr>
        <w:t>wniosek o dopuszczenie do udziału w postępowaniu</w:t>
      </w:r>
      <w:r w:rsidRPr="001F23F6">
        <w:rPr>
          <w:rFonts w:ascii="Arial" w:hAnsi="Arial" w:cs="Arial"/>
          <w:sz w:val="24"/>
          <w:szCs w:val="24"/>
        </w:rPr>
        <w:t>* na</w:t>
      </w:r>
    </w:p>
    <w:p w:rsidR="001F23F6" w:rsidRPr="001F23F6" w:rsidRDefault="008D484C" w:rsidP="001F23F6">
      <w:pPr>
        <w:jc w:val="both"/>
        <w:rPr>
          <w:b/>
          <w:i/>
          <w:sz w:val="28"/>
          <w:szCs w:val="28"/>
        </w:rPr>
      </w:pPr>
      <w:r w:rsidRPr="00940CA1">
        <w:rPr>
          <w:rFonts w:ascii="Arial" w:hAnsi="Arial" w:cs="Arial"/>
          <w:sz w:val="22"/>
          <w:szCs w:val="22"/>
        </w:rPr>
        <w:t>„</w:t>
      </w:r>
      <w:r w:rsidRPr="00940CA1">
        <w:rPr>
          <w:rFonts w:ascii="Arial" w:hAnsi="Arial" w:cs="Arial"/>
          <w:b/>
          <w:sz w:val="22"/>
          <w:szCs w:val="22"/>
        </w:rPr>
        <w:t>Dostawę oleju opałowego do obiektów użyteczności publicznej na terenie Gminy S</w:t>
      </w:r>
      <w:r w:rsidR="00B95B3E">
        <w:rPr>
          <w:rFonts w:ascii="Arial" w:hAnsi="Arial" w:cs="Arial"/>
          <w:b/>
          <w:sz w:val="22"/>
          <w:szCs w:val="22"/>
        </w:rPr>
        <w:t>omonino w sezonie grzewczym 2018/2019</w:t>
      </w:r>
      <w:r w:rsidRPr="00940CA1">
        <w:rPr>
          <w:rFonts w:ascii="Arial" w:hAnsi="Arial" w:cs="Arial"/>
          <w:b/>
          <w:sz w:val="22"/>
          <w:szCs w:val="22"/>
        </w:rPr>
        <w:t>”</w:t>
      </w:r>
    </w:p>
    <w:p w:rsidR="001F23F6" w:rsidRPr="001F23F6" w:rsidRDefault="001F23F6" w:rsidP="001F23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F23F6">
        <w:rPr>
          <w:rFonts w:ascii="Arial" w:hAnsi="Arial" w:cs="Arial"/>
          <w:sz w:val="24"/>
          <w:szCs w:val="24"/>
        </w:rPr>
        <w:t xml:space="preserve">oświadczam, że: </w:t>
      </w:r>
    </w:p>
    <w:p w:rsidR="001F23F6" w:rsidRPr="001F23F6" w:rsidRDefault="001F23F6" w:rsidP="001F23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23F6" w:rsidRPr="001F23F6" w:rsidRDefault="001F23F6" w:rsidP="001F23F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23F6">
        <w:rPr>
          <w:rFonts w:ascii="Arial" w:hAnsi="Arial" w:cs="Arial"/>
          <w:sz w:val="24"/>
          <w:szCs w:val="24"/>
        </w:rPr>
        <w:t xml:space="preserve">1. </w:t>
      </w:r>
      <w:r w:rsidRPr="001F23F6">
        <w:rPr>
          <w:rFonts w:ascii="Arial" w:hAnsi="Arial" w:cs="Arial"/>
          <w:b/>
          <w:sz w:val="24"/>
          <w:szCs w:val="24"/>
        </w:rPr>
        <w:t>Należę* / reprezentowany przeze mnie podmiot należy do grupy kapitałowej</w:t>
      </w:r>
      <w:r w:rsidRPr="001F23F6">
        <w:rPr>
          <w:rFonts w:ascii="Arial" w:hAnsi="Arial" w:cs="Arial"/>
          <w:sz w:val="24"/>
          <w:szCs w:val="24"/>
        </w:rPr>
        <w:t>, o której mowa w art. 24 ust.2 pkt 5 ustawy P.z.p., w rozumieniu ustawy z dnia 16 lutego 2007r. o ochronie konkurencji i konsumentów (Dz. U. Nr 50, poz. 331, z póżn. zm.) do której należą także następujące podmioty*:</w:t>
      </w:r>
    </w:p>
    <w:p w:rsidR="001F23F6" w:rsidRPr="001F23F6" w:rsidRDefault="001F23F6" w:rsidP="001F23F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23F6"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……………………………………………………………………………………………….</w:t>
      </w:r>
    </w:p>
    <w:p w:rsidR="001F23F6" w:rsidRPr="001F23F6" w:rsidRDefault="001F23F6" w:rsidP="001F23F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23F6"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……………………………………………………………………………………………….</w:t>
      </w:r>
    </w:p>
    <w:p w:rsidR="001F23F6" w:rsidRPr="001F23F6" w:rsidRDefault="001F23F6" w:rsidP="001F23F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F23F6" w:rsidRPr="001F23F6" w:rsidRDefault="001F23F6" w:rsidP="001F23F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23F6">
        <w:rPr>
          <w:rFonts w:ascii="Arial" w:hAnsi="Arial" w:cs="Arial"/>
          <w:sz w:val="24"/>
          <w:szCs w:val="24"/>
        </w:rPr>
        <w:t xml:space="preserve">2. </w:t>
      </w:r>
      <w:r w:rsidRPr="001F23F6">
        <w:rPr>
          <w:rFonts w:ascii="Arial" w:hAnsi="Arial" w:cs="Arial"/>
          <w:b/>
          <w:sz w:val="24"/>
          <w:szCs w:val="24"/>
        </w:rPr>
        <w:t>Nie należę* / reprezentowany przeze mnie podmiot nie należy do grupy kapitałowej</w:t>
      </w:r>
      <w:r w:rsidRPr="001F23F6">
        <w:rPr>
          <w:rFonts w:ascii="Arial" w:hAnsi="Arial" w:cs="Arial"/>
          <w:sz w:val="24"/>
          <w:szCs w:val="24"/>
        </w:rPr>
        <w:t>, o której mowa w art. 24 ust.2 pkt 5 ustawy P.z.p., w rozumieniu ustawy z dnia 16 lutego 2007r. o ochronie konkurencji i konsumentów (Dz. U. Nr 50, poz. 331, z póżn. zm.)</w:t>
      </w:r>
    </w:p>
    <w:p w:rsidR="001F23F6" w:rsidRPr="001F23F6" w:rsidRDefault="001F23F6" w:rsidP="001F23F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F23F6" w:rsidRPr="001F23F6" w:rsidRDefault="001F23F6" w:rsidP="001F23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F23F6" w:rsidRPr="001F23F6" w:rsidRDefault="001F23F6" w:rsidP="001F23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F23F6" w:rsidRPr="001F23F6" w:rsidRDefault="001F23F6" w:rsidP="001F23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F23F6" w:rsidRPr="001F23F6" w:rsidRDefault="001F23F6" w:rsidP="001F23F6">
      <w:pPr>
        <w:autoSpaceDE w:val="0"/>
        <w:autoSpaceDN w:val="0"/>
        <w:adjustRightInd w:val="0"/>
        <w:rPr>
          <w:rFonts w:ascii="Arial" w:eastAsia="ArialNarrow" w:hAnsi="Arial" w:cs="Arial"/>
          <w:sz w:val="24"/>
          <w:szCs w:val="24"/>
        </w:rPr>
      </w:pPr>
      <w:r w:rsidRPr="001F23F6">
        <w:rPr>
          <w:rFonts w:ascii="Arial" w:hAnsi="Arial" w:cs="Arial"/>
          <w:sz w:val="24"/>
          <w:szCs w:val="24"/>
        </w:rPr>
        <w:t xml:space="preserve">……………………, dnia …………..                   </w:t>
      </w:r>
      <w:r w:rsidRPr="001F23F6">
        <w:rPr>
          <w:rFonts w:ascii="Arial" w:eastAsia="ArialNarrow" w:hAnsi="Arial" w:cs="Arial"/>
          <w:sz w:val="24"/>
          <w:szCs w:val="24"/>
        </w:rPr>
        <w:t xml:space="preserve">                                </w:t>
      </w:r>
    </w:p>
    <w:p w:rsidR="001F23F6" w:rsidRPr="001F23F6" w:rsidRDefault="001F23F6" w:rsidP="001F23F6">
      <w:pPr>
        <w:autoSpaceDE w:val="0"/>
        <w:autoSpaceDN w:val="0"/>
        <w:adjustRightInd w:val="0"/>
        <w:rPr>
          <w:rFonts w:ascii="Arial" w:eastAsia="ArialNarrow" w:hAnsi="Arial" w:cs="Arial"/>
          <w:sz w:val="24"/>
          <w:szCs w:val="24"/>
        </w:rPr>
      </w:pPr>
    </w:p>
    <w:p w:rsidR="001F23F6" w:rsidRPr="001F23F6" w:rsidRDefault="001F23F6" w:rsidP="001F23F6">
      <w:pPr>
        <w:autoSpaceDE w:val="0"/>
        <w:autoSpaceDN w:val="0"/>
        <w:adjustRightInd w:val="0"/>
        <w:jc w:val="center"/>
        <w:rPr>
          <w:rFonts w:ascii="Arial" w:eastAsia="ArialNarrow" w:hAnsi="Arial" w:cs="Arial"/>
          <w:sz w:val="24"/>
          <w:szCs w:val="24"/>
        </w:rPr>
      </w:pPr>
      <w:r w:rsidRPr="001F23F6">
        <w:rPr>
          <w:rFonts w:ascii="Arial" w:eastAsia="ArialNarrow" w:hAnsi="Arial" w:cs="Arial"/>
          <w:sz w:val="24"/>
          <w:szCs w:val="24"/>
        </w:rPr>
        <w:t xml:space="preserve">                                                 </w:t>
      </w:r>
      <w:r w:rsidRPr="001F23F6">
        <w:rPr>
          <w:rFonts w:ascii="Arial" w:eastAsia="ArialNarrow" w:hAnsi="Arial" w:cs="Arial"/>
          <w:sz w:val="24"/>
          <w:szCs w:val="24"/>
        </w:rPr>
        <w:tab/>
      </w:r>
      <w:r w:rsidRPr="001F23F6">
        <w:rPr>
          <w:rFonts w:ascii="Arial" w:eastAsia="ArialNarrow" w:hAnsi="Arial" w:cs="Arial"/>
          <w:sz w:val="24"/>
          <w:szCs w:val="24"/>
        </w:rPr>
        <w:tab/>
      </w:r>
      <w:r w:rsidRPr="001F23F6">
        <w:rPr>
          <w:rFonts w:ascii="Arial" w:eastAsia="ArialNarrow" w:hAnsi="Arial" w:cs="Arial"/>
          <w:sz w:val="24"/>
          <w:szCs w:val="24"/>
        </w:rPr>
        <w:tab/>
        <w:t xml:space="preserve">  /podpis osoby upoważnionej/</w:t>
      </w:r>
    </w:p>
    <w:p w:rsidR="001F23F6" w:rsidRPr="001F23F6" w:rsidRDefault="001F23F6" w:rsidP="001F23F6">
      <w:pPr>
        <w:jc w:val="both"/>
        <w:rPr>
          <w:rFonts w:ascii="Arial" w:eastAsia="ArialNarrow" w:hAnsi="Arial" w:cs="Arial"/>
          <w:bCs/>
          <w:sz w:val="24"/>
          <w:szCs w:val="24"/>
        </w:rPr>
      </w:pPr>
    </w:p>
    <w:p w:rsidR="00FD2F99" w:rsidRPr="00FD2F99" w:rsidRDefault="001F23F6" w:rsidP="008D6E5A">
      <w:pPr>
        <w:jc w:val="both"/>
        <w:rPr>
          <w:rFonts w:ascii="Arial" w:eastAsia="ArialNarrow" w:hAnsi="Arial" w:cs="Arial"/>
          <w:bCs/>
        </w:rPr>
      </w:pPr>
      <w:r w:rsidRPr="001F23F6">
        <w:rPr>
          <w:rFonts w:ascii="Arial" w:eastAsia="ArialNarrow" w:hAnsi="Arial" w:cs="Arial"/>
          <w:bCs/>
        </w:rPr>
        <w:t>*niepotrzebne skreślić</w:t>
      </w:r>
    </w:p>
    <w:sectPr w:rsidR="00FD2F99" w:rsidRPr="00FD2F99" w:rsidSect="00032488">
      <w:pgSz w:w="11907" w:h="16840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BC" w:rsidRDefault="00514DBC">
      <w:r>
        <w:separator/>
      </w:r>
    </w:p>
  </w:endnote>
  <w:endnote w:type="continuationSeparator" w:id="0">
    <w:p w:rsidR="00514DBC" w:rsidRDefault="0051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BC" w:rsidRDefault="00514DBC">
      <w:r>
        <w:separator/>
      </w:r>
    </w:p>
  </w:footnote>
  <w:footnote w:type="continuationSeparator" w:id="0">
    <w:p w:rsidR="00514DBC" w:rsidRDefault="0051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598"/>
        </w:tabs>
        <w:ind w:left="598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AEF6C2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1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25"/>
    <w:multiLevelType w:val="multilevel"/>
    <w:tmpl w:val="00000025"/>
    <w:name w:val="WW8Num37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252F7C"/>
    <w:multiLevelType w:val="multilevel"/>
    <w:tmpl w:val="E5B0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16000DC"/>
    <w:multiLevelType w:val="hybridMultilevel"/>
    <w:tmpl w:val="47D2AFE0"/>
    <w:lvl w:ilvl="0" w:tplc="BF8876D0">
      <w:numFmt w:val="bullet"/>
      <w:lvlText w:val="-"/>
      <w:lvlJc w:val="left"/>
      <w:pPr>
        <w:ind w:left="1037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01CF012C"/>
    <w:multiLevelType w:val="multilevel"/>
    <w:tmpl w:val="2FC2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37A0CCF"/>
    <w:multiLevelType w:val="hybridMultilevel"/>
    <w:tmpl w:val="441663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6076F59"/>
    <w:multiLevelType w:val="hybridMultilevel"/>
    <w:tmpl w:val="B01461FE"/>
    <w:lvl w:ilvl="0" w:tplc="79F4FB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07D527B9"/>
    <w:multiLevelType w:val="hybridMultilevel"/>
    <w:tmpl w:val="5F6649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9070DE8"/>
    <w:multiLevelType w:val="multilevel"/>
    <w:tmpl w:val="6D10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9D139FA"/>
    <w:multiLevelType w:val="hybridMultilevel"/>
    <w:tmpl w:val="EC9EF6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9D55F44"/>
    <w:multiLevelType w:val="hybridMultilevel"/>
    <w:tmpl w:val="FFC0F8E0"/>
    <w:lvl w:ilvl="0" w:tplc="04150011">
      <w:start w:val="1"/>
      <w:numFmt w:val="decimal"/>
      <w:lvlText w:val="%1)"/>
      <w:lvlJc w:val="left"/>
      <w:pPr>
        <w:ind w:left="7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26" w15:restartNumberingAfterBreak="0">
    <w:nsid w:val="0AC14C90"/>
    <w:multiLevelType w:val="hybridMultilevel"/>
    <w:tmpl w:val="01046FDA"/>
    <w:lvl w:ilvl="0" w:tplc="BF8876D0">
      <w:numFmt w:val="bullet"/>
      <w:lvlText w:val="-"/>
      <w:lvlJc w:val="left"/>
      <w:pPr>
        <w:ind w:left="7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0B043DB3"/>
    <w:multiLevelType w:val="singleLevel"/>
    <w:tmpl w:val="00000009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6"/>
        <w:u w:val="none"/>
      </w:rPr>
    </w:lvl>
  </w:abstractNum>
  <w:abstractNum w:abstractNumId="28" w15:restartNumberingAfterBreak="0">
    <w:nsid w:val="0BD0566C"/>
    <w:multiLevelType w:val="hybridMultilevel"/>
    <w:tmpl w:val="3C8E9E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BE86D7C"/>
    <w:multiLevelType w:val="hybridMultilevel"/>
    <w:tmpl w:val="1ACC4F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BEC08A9"/>
    <w:multiLevelType w:val="hybridMultilevel"/>
    <w:tmpl w:val="B48E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C9740EF"/>
    <w:multiLevelType w:val="hybridMultilevel"/>
    <w:tmpl w:val="909C2670"/>
    <w:lvl w:ilvl="0" w:tplc="4044C256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D33209F"/>
    <w:multiLevelType w:val="hybridMultilevel"/>
    <w:tmpl w:val="2F180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F8876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D57024E"/>
    <w:multiLevelType w:val="hybridMultilevel"/>
    <w:tmpl w:val="248EB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E75B2F"/>
    <w:multiLevelType w:val="hybridMultilevel"/>
    <w:tmpl w:val="8394479C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B5506010">
      <w:start w:val="2"/>
      <w:numFmt w:val="decimal"/>
      <w:lvlText w:val="%4"/>
      <w:lvlJc w:val="left"/>
      <w:pPr>
        <w:ind w:left="34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 w15:restartNumberingAfterBreak="0">
    <w:nsid w:val="103912FD"/>
    <w:multiLevelType w:val="hybridMultilevel"/>
    <w:tmpl w:val="5894A2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1A80D0C"/>
    <w:multiLevelType w:val="multilevel"/>
    <w:tmpl w:val="57E8F7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2C23E18"/>
    <w:multiLevelType w:val="hybridMultilevel"/>
    <w:tmpl w:val="228CCE1A"/>
    <w:lvl w:ilvl="0" w:tplc="AFA4A114">
      <w:start w:val="1"/>
      <w:numFmt w:val="decimal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39F7430"/>
    <w:multiLevelType w:val="hybridMultilevel"/>
    <w:tmpl w:val="31BAF2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47F1066"/>
    <w:multiLevelType w:val="hybridMultilevel"/>
    <w:tmpl w:val="866E9FD0"/>
    <w:lvl w:ilvl="0" w:tplc="4800B0C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52A279B"/>
    <w:multiLevelType w:val="hybridMultilevel"/>
    <w:tmpl w:val="30F0F2F2"/>
    <w:lvl w:ilvl="0" w:tplc="DF9CE9BA">
      <w:start w:val="1"/>
      <w:numFmt w:val="decimal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6AD27B0"/>
    <w:multiLevelType w:val="multilevel"/>
    <w:tmpl w:val="8BB2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7A42FB9"/>
    <w:multiLevelType w:val="hybridMultilevel"/>
    <w:tmpl w:val="049C4D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8621E04"/>
    <w:multiLevelType w:val="hybridMultilevel"/>
    <w:tmpl w:val="922E6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C151A8"/>
    <w:multiLevelType w:val="hybridMultilevel"/>
    <w:tmpl w:val="17487178"/>
    <w:lvl w:ilvl="0" w:tplc="B8901DB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93710C0"/>
    <w:multiLevelType w:val="hybridMultilevel"/>
    <w:tmpl w:val="0E60FB80"/>
    <w:lvl w:ilvl="0" w:tplc="66007CD2">
      <w:start w:val="3"/>
      <w:numFmt w:val="decimal"/>
      <w:lvlText w:val="%1)"/>
      <w:lvlJc w:val="left"/>
      <w:pPr>
        <w:ind w:firstLine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95E5EB2"/>
    <w:multiLevelType w:val="multilevel"/>
    <w:tmpl w:val="59EC0782"/>
    <w:lvl w:ilvl="0">
      <w:start w:val="5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rPr>
        <w:rFonts w:cs="Times New Roman" w:hint="default"/>
      </w:rPr>
    </w:lvl>
    <w:lvl w:ilvl="2">
      <w:start w:val="1"/>
      <w:numFmt w:val="decimal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rPr>
        <w:rFonts w:cs="Times New Roman" w:hint="default"/>
      </w:rPr>
    </w:lvl>
    <w:lvl w:ilvl="5">
      <w:start w:val="1"/>
      <w:numFmt w:val="decimal"/>
      <w:lvlText w:val="%6.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decimal"/>
      <w:lvlText w:val="%8."/>
      <w:lvlJc w:val="left"/>
      <w:rPr>
        <w:rFonts w:cs="Times New Roman" w:hint="default"/>
      </w:rPr>
    </w:lvl>
    <w:lvl w:ilvl="8">
      <w:start w:val="1"/>
      <w:numFmt w:val="decimal"/>
      <w:lvlText w:val="%9."/>
      <w:lvlJc w:val="left"/>
      <w:rPr>
        <w:rFonts w:cs="Times New Roman" w:hint="default"/>
      </w:rPr>
    </w:lvl>
  </w:abstractNum>
  <w:abstractNum w:abstractNumId="48" w15:restartNumberingAfterBreak="0">
    <w:nsid w:val="19FF092F"/>
    <w:multiLevelType w:val="hybridMultilevel"/>
    <w:tmpl w:val="BB7899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A6003B5"/>
    <w:multiLevelType w:val="hybridMultilevel"/>
    <w:tmpl w:val="3B4652FC"/>
    <w:lvl w:ilvl="0" w:tplc="9272C40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AD8111F"/>
    <w:multiLevelType w:val="hybridMultilevel"/>
    <w:tmpl w:val="91A87CA0"/>
    <w:lvl w:ilvl="0" w:tplc="79F4FB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1B094B90"/>
    <w:multiLevelType w:val="hybridMultilevel"/>
    <w:tmpl w:val="206C3C8E"/>
    <w:lvl w:ilvl="0" w:tplc="E6A87308">
      <w:start w:val="1"/>
      <w:numFmt w:val="decimal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1BA832CF"/>
    <w:multiLevelType w:val="hybridMultilevel"/>
    <w:tmpl w:val="9A66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CDC6743"/>
    <w:multiLevelType w:val="hybridMultilevel"/>
    <w:tmpl w:val="222C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D84177F"/>
    <w:multiLevelType w:val="hybridMultilevel"/>
    <w:tmpl w:val="31BAF2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E7B0948"/>
    <w:multiLevelType w:val="hybridMultilevel"/>
    <w:tmpl w:val="3B129B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FEE2195"/>
    <w:multiLevelType w:val="hybridMultilevel"/>
    <w:tmpl w:val="F1E0B2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06D2E56"/>
    <w:multiLevelType w:val="hybridMultilevel"/>
    <w:tmpl w:val="8746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0797A26"/>
    <w:multiLevelType w:val="hybridMultilevel"/>
    <w:tmpl w:val="7C8468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1B3784A"/>
    <w:multiLevelType w:val="hybridMultilevel"/>
    <w:tmpl w:val="3AA07E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27E0293"/>
    <w:multiLevelType w:val="hybridMultilevel"/>
    <w:tmpl w:val="EBD86B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23344962"/>
    <w:multiLevelType w:val="hybridMultilevel"/>
    <w:tmpl w:val="09507E4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 w15:restartNumberingAfterBreak="0">
    <w:nsid w:val="23C44B3E"/>
    <w:multiLevelType w:val="multilevel"/>
    <w:tmpl w:val="8AA8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24D23822"/>
    <w:multiLevelType w:val="hybridMultilevel"/>
    <w:tmpl w:val="C12AED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25001B4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25893239"/>
    <w:multiLevelType w:val="multilevel"/>
    <w:tmpl w:val="EFB4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790688B"/>
    <w:multiLevelType w:val="hybridMultilevel"/>
    <w:tmpl w:val="3AA07E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27D54401"/>
    <w:multiLevelType w:val="multilevel"/>
    <w:tmpl w:val="3A0C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7F46E3A"/>
    <w:multiLevelType w:val="multilevel"/>
    <w:tmpl w:val="DFE4E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rPr>
        <w:rFonts w:cs="Times New Roman" w:hint="default"/>
      </w:rPr>
    </w:lvl>
    <w:lvl w:ilvl="2">
      <w:start w:val="1"/>
      <w:numFmt w:val="decimal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69" w15:restartNumberingAfterBreak="0">
    <w:nsid w:val="284465A8"/>
    <w:multiLevelType w:val="hybridMultilevel"/>
    <w:tmpl w:val="6BD084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8493261"/>
    <w:multiLevelType w:val="hybridMultilevel"/>
    <w:tmpl w:val="BB32EFE6"/>
    <w:lvl w:ilvl="0" w:tplc="4582FB10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29A735F1"/>
    <w:multiLevelType w:val="hybridMultilevel"/>
    <w:tmpl w:val="3C8E9E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2B290AEC"/>
    <w:multiLevelType w:val="hybridMultilevel"/>
    <w:tmpl w:val="C6462672"/>
    <w:lvl w:ilvl="0" w:tplc="CED6718E">
      <w:start w:val="1"/>
      <w:numFmt w:val="decimal"/>
      <w:lvlText w:val="%1)"/>
      <w:lvlJc w:val="left"/>
      <w:pPr>
        <w:ind w:firstLine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2BF513B7"/>
    <w:multiLevelType w:val="hybridMultilevel"/>
    <w:tmpl w:val="26FCD67C"/>
    <w:lvl w:ilvl="0" w:tplc="04150011">
      <w:start w:val="1"/>
      <w:numFmt w:val="decimal"/>
      <w:lvlText w:val="%1)"/>
      <w:lvlJc w:val="left"/>
      <w:pPr>
        <w:ind w:left="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74" w15:restartNumberingAfterBreak="0">
    <w:nsid w:val="2C851E29"/>
    <w:multiLevelType w:val="multilevel"/>
    <w:tmpl w:val="6B6C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D7C2343"/>
    <w:multiLevelType w:val="hybridMultilevel"/>
    <w:tmpl w:val="E57679D0"/>
    <w:lvl w:ilvl="0" w:tplc="4FF605F4">
      <w:start w:val="2"/>
      <w:numFmt w:val="decimal"/>
      <w:lvlText w:val="%1)"/>
      <w:lvlJc w:val="left"/>
      <w:pPr>
        <w:ind w:firstLine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E982C9B"/>
    <w:multiLevelType w:val="hybridMultilevel"/>
    <w:tmpl w:val="794A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ED56A78"/>
    <w:multiLevelType w:val="hybridMultilevel"/>
    <w:tmpl w:val="7D3ABF4E"/>
    <w:lvl w:ilvl="0" w:tplc="49943750">
      <w:start w:val="4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FC30191"/>
    <w:multiLevelType w:val="hybridMultilevel"/>
    <w:tmpl w:val="6EE0EB14"/>
    <w:lvl w:ilvl="0" w:tplc="BF8876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0CD6715"/>
    <w:multiLevelType w:val="hybridMultilevel"/>
    <w:tmpl w:val="416A0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2C27A70"/>
    <w:multiLevelType w:val="hybridMultilevel"/>
    <w:tmpl w:val="E2D6AB4E"/>
    <w:lvl w:ilvl="0" w:tplc="92707DEC">
      <w:start w:val="8"/>
      <w:numFmt w:val="decimal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2D13714"/>
    <w:multiLevelType w:val="hybridMultilevel"/>
    <w:tmpl w:val="1444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2F065E1"/>
    <w:multiLevelType w:val="multilevel"/>
    <w:tmpl w:val="540A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35E519B"/>
    <w:multiLevelType w:val="multilevel"/>
    <w:tmpl w:val="E41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35C337E4"/>
    <w:multiLevelType w:val="hybridMultilevel"/>
    <w:tmpl w:val="E2D22674"/>
    <w:lvl w:ilvl="0" w:tplc="EA96050E">
      <w:start w:val="16"/>
      <w:numFmt w:val="decimal"/>
      <w:suff w:val="nothing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37562D4B"/>
    <w:multiLevelType w:val="hybridMultilevel"/>
    <w:tmpl w:val="0E26327C"/>
    <w:lvl w:ilvl="0" w:tplc="B98A7E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3758618C"/>
    <w:multiLevelType w:val="hybridMultilevel"/>
    <w:tmpl w:val="FC2E0CEE"/>
    <w:lvl w:ilvl="0" w:tplc="2C38B98E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8" w15:restartNumberingAfterBreak="0">
    <w:nsid w:val="37E75E04"/>
    <w:multiLevelType w:val="hybridMultilevel"/>
    <w:tmpl w:val="9D1EF4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95532E6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9C2105F"/>
    <w:multiLevelType w:val="hybridMultilevel"/>
    <w:tmpl w:val="086C67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3AB90D7F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3BDD5E88"/>
    <w:multiLevelType w:val="hybridMultilevel"/>
    <w:tmpl w:val="BBF64D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BEC7FCF"/>
    <w:multiLevelType w:val="hybridMultilevel"/>
    <w:tmpl w:val="FDF2F7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3C500A59"/>
    <w:multiLevelType w:val="hybridMultilevel"/>
    <w:tmpl w:val="FB14CF44"/>
    <w:lvl w:ilvl="0" w:tplc="049C2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3CA126B3"/>
    <w:multiLevelType w:val="hybridMultilevel"/>
    <w:tmpl w:val="228CCE1A"/>
    <w:lvl w:ilvl="0" w:tplc="AFA4A114">
      <w:start w:val="1"/>
      <w:numFmt w:val="decimal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3D547DE3"/>
    <w:multiLevelType w:val="multilevel"/>
    <w:tmpl w:val="A8CC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D8B50FD"/>
    <w:multiLevelType w:val="hybridMultilevel"/>
    <w:tmpl w:val="8C925BA6"/>
    <w:lvl w:ilvl="0" w:tplc="9B96725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3E017D26"/>
    <w:multiLevelType w:val="multilevel"/>
    <w:tmpl w:val="E538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E213BB0"/>
    <w:multiLevelType w:val="hybridMultilevel"/>
    <w:tmpl w:val="E750A598"/>
    <w:lvl w:ilvl="0" w:tplc="DB5AB89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3F777C4B"/>
    <w:multiLevelType w:val="hybridMultilevel"/>
    <w:tmpl w:val="528C5BAC"/>
    <w:lvl w:ilvl="0" w:tplc="E448219E">
      <w:start w:val="1"/>
      <w:numFmt w:val="decimal"/>
      <w:lvlText w:val="%1)"/>
      <w:lvlJc w:val="left"/>
      <w:pPr>
        <w:ind w:firstLine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40CD39DD"/>
    <w:multiLevelType w:val="hybridMultilevel"/>
    <w:tmpl w:val="2A766976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02" w15:restartNumberingAfterBreak="0">
    <w:nsid w:val="43025357"/>
    <w:multiLevelType w:val="hybridMultilevel"/>
    <w:tmpl w:val="043016F0"/>
    <w:lvl w:ilvl="0" w:tplc="BF8876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35149DA"/>
    <w:multiLevelType w:val="hybridMultilevel"/>
    <w:tmpl w:val="EA7070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445B085B"/>
    <w:multiLevelType w:val="hybridMultilevel"/>
    <w:tmpl w:val="22F8FD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445C33A9"/>
    <w:multiLevelType w:val="multilevel"/>
    <w:tmpl w:val="627A6F5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06" w15:restartNumberingAfterBreak="0">
    <w:nsid w:val="44912A39"/>
    <w:multiLevelType w:val="hybridMultilevel"/>
    <w:tmpl w:val="9B42BD06"/>
    <w:lvl w:ilvl="0" w:tplc="0E682974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8"/>
      </w:rPr>
    </w:lvl>
    <w:lvl w:ilvl="1" w:tplc="7318FD82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44FD5A7C"/>
    <w:multiLevelType w:val="hybridMultilevel"/>
    <w:tmpl w:val="0C0A553C"/>
    <w:lvl w:ilvl="0" w:tplc="136A16AE">
      <w:start w:val="23"/>
      <w:numFmt w:val="decimal"/>
      <w:suff w:val="nothing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6DC2E90"/>
    <w:multiLevelType w:val="hybridMultilevel"/>
    <w:tmpl w:val="21F2A1EE"/>
    <w:lvl w:ilvl="0" w:tplc="6BDC3E96">
      <w:start w:val="29"/>
      <w:numFmt w:val="decimal"/>
      <w:suff w:val="nothing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6F61C78"/>
    <w:multiLevelType w:val="hybridMultilevel"/>
    <w:tmpl w:val="CFFC9CAC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0" w15:restartNumberingAfterBreak="0">
    <w:nsid w:val="49602CB1"/>
    <w:multiLevelType w:val="hybridMultilevel"/>
    <w:tmpl w:val="97CA92E8"/>
    <w:lvl w:ilvl="0" w:tplc="58A06AF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 w15:restartNumberingAfterBreak="0">
    <w:nsid w:val="49AF79A9"/>
    <w:multiLevelType w:val="hybridMultilevel"/>
    <w:tmpl w:val="2BB8BAF4"/>
    <w:lvl w:ilvl="0" w:tplc="EC868068">
      <w:start w:val="48"/>
      <w:numFmt w:val="decimal"/>
      <w:suff w:val="nothing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49CE17AA"/>
    <w:multiLevelType w:val="hybridMultilevel"/>
    <w:tmpl w:val="2A7AEBCC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3" w15:restartNumberingAfterBreak="0">
    <w:nsid w:val="49F451C9"/>
    <w:multiLevelType w:val="hybridMultilevel"/>
    <w:tmpl w:val="997EE69E"/>
    <w:lvl w:ilvl="0" w:tplc="A98628EE">
      <w:start w:val="1"/>
      <w:numFmt w:val="decimal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4A80489A"/>
    <w:multiLevelType w:val="multilevel"/>
    <w:tmpl w:val="BAF270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BB234A7"/>
    <w:multiLevelType w:val="hybridMultilevel"/>
    <w:tmpl w:val="37E84E2E"/>
    <w:lvl w:ilvl="0" w:tplc="BF8876D0">
      <w:numFmt w:val="bullet"/>
      <w:lvlText w:val="-"/>
      <w:lvlJc w:val="left"/>
      <w:pPr>
        <w:ind w:left="1037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6" w15:restartNumberingAfterBreak="0">
    <w:nsid w:val="4CEC2EFB"/>
    <w:multiLevelType w:val="hybridMultilevel"/>
    <w:tmpl w:val="3DA68E32"/>
    <w:lvl w:ilvl="0" w:tplc="FFFFFFFF">
      <w:start w:val="1"/>
      <w:numFmt w:val="decimal"/>
      <w:lvlText w:val="Załącznik Nr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7" w15:restartNumberingAfterBreak="0">
    <w:nsid w:val="4DE51E0D"/>
    <w:multiLevelType w:val="hybridMultilevel"/>
    <w:tmpl w:val="5B08C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4FCD3CE2"/>
    <w:multiLevelType w:val="hybridMultilevel"/>
    <w:tmpl w:val="0A303A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 w15:restartNumberingAfterBreak="0">
    <w:nsid w:val="5012179E"/>
    <w:multiLevelType w:val="hybridMultilevel"/>
    <w:tmpl w:val="044049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512B37D1"/>
    <w:multiLevelType w:val="hybridMultilevel"/>
    <w:tmpl w:val="28DA86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2530249"/>
    <w:multiLevelType w:val="hybridMultilevel"/>
    <w:tmpl w:val="A77E24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53674BE2"/>
    <w:multiLevelType w:val="hybridMultilevel"/>
    <w:tmpl w:val="B01461FE"/>
    <w:lvl w:ilvl="0" w:tplc="79F4FB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4" w15:restartNumberingAfterBreak="0">
    <w:nsid w:val="537C0218"/>
    <w:multiLevelType w:val="hybridMultilevel"/>
    <w:tmpl w:val="702A65C4"/>
    <w:lvl w:ilvl="0" w:tplc="463E4A08">
      <w:start w:val="1"/>
      <w:numFmt w:val="decimal"/>
      <w:lvlText w:val="%1."/>
      <w:lvlJc w:val="left"/>
      <w:pPr>
        <w:ind w:left="207" w:hanging="20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54050751"/>
    <w:multiLevelType w:val="multilevel"/>
    <w:tmpl w:val="9792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55CB12B7"/>
    <w:multiLevelType w:val="hybridMultilevel"/>
    <w:tmpl w:val="CAF48BC6"/>
    <w:lvl w:ilvl="0" w:tplc="DB5AB89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56B34FA6"/>
    <w:multiLevelType w:val="hybridMultilevel"/>
    <w:tmpl w:val="E474EC9E"/>
    <w:lvl w:ilvl="0" w:tplc="5B1A71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59316929"/>
    <w:multiLevelType w:val="hybridMultilevel"/>
    <w:tmpl w:val="411EA7D0"/>
    <w:lvl w:ilvl="0" w:tplc="4EA8F0B4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59B37075"/>
    <w:multiLevelType w:val="hybridMultilevel"/>
    <w:tmpl w:val="298073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59F148B1"/>
    <w:multiLevelType w:val="hybridMultilevel"/>
    <w:tmpl w:val="062E5C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5BA93BF0"/>
    <w:multiLevelType w:val="hybridMultilevel"/>
    <w:tmpl w:val="B0008A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5D0D08A1"/>
    <w:multiLevelType w:val="hybridMultilevel"/>
    <w:tmpl w:val="8C1CB2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5D815931"/>
    <w:multiLevelType w:val="hybridMultilevel"/>
    <w:tmpl w:val="0BBC6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5DC51CC9"/>
    <w:multiLevelType w:val="hybridMultilevel"/>
    <w:tmpl w:val="F61E84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5DF41F4E"/>
    <w:multiLevelType w:val="hybridMultilevel"/>
    <w:tmpl w:val="29062CA0"/>
    <w:lvl w:ilvl="0" w:tplc="4412C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5FF057EB"/>
    <w:multiLevelType w:val="hybridMultilevel"/>
    <w:tmpl w:val="5114D7E2"/>
    <w:lvl w:ilvl="0" w:tplc="09902C8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608F0B0A"/>
    <w:multiLevelType w:val="multilevel"/>
    <w:tmpl w:val="5222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60951114"/>
    <w:multiLevelType w:val="hybridMultilevel"/>
    <w:tmpl w:val="BB842C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9" w15:restartNumberingAfterBreak="0">
    <w:nsid w:val="60CE7E27"/>
    <w:multiLevelType w:val="hybridMultilevel"/>
    <w:tmpl w:val="2226524E"/>
    <w:lvl w:ilvl="0" w:tplc="7A4C13A6">
      <w:start w:val="1"/>
      <w:numFmt w:val="decimal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61942DB0"/>
    <w:multiLevelType w:val="hybridMultilevel"/>
    <w:tmpl w:val="DC623A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236773D"/>
    <w:multiLevelType w:val="multilevel"/>
    <w:tmpl w:val="7BCA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2" w15:restartNumberingAfterBreak="0">
    <w:nsid w:val="626161B5"/>
    <w:multiLevelType w:val="hybridMultilevel"/>
    <w:tmpl w:val="A57280F6"/>
    <w:lvl w:ilvl="0" w:tplc="2A38F632">
      <w:start w:val="1"/>
      <w:numFmt w:val="decimal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62C447C2"/>
    <w:multiLevelType w:val="multilevel"/>
    <w:tmpl w:val="CEEAA2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63EE6B50"/>
    <w:multiLevelType w:val="hybridMultilevel"/>
    <w:tmpl w:val="5F607F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648040B7"/>
    <w:multiLevelType w:val="multilevel"/>
    <w:tmpl w:val="B8B8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64E02BC0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659C4D2A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66565128"/>
    <w:multiLevelType w:val="hybridMultilevel"/>
    <w:tmpl w:val="6382E974"/>
    <w:lvl w:ilvl="0" w:tplc="BF8876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6BA37E4"/>
    <w:multiLevelType w:val="multilevel"/>
    <w:tmpl w:val="B6684C6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0" w15:restartNumberingAfterBreak="0">
    <w:nsid w:val="66FF1EAB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67D36617"/>
    <w:multiLevelType w:val="hybridMultilevel"/>
    <w:tmpl w:val="E8A0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68332CDF"/>
    <w:multiLevelType w:val="hybridMultilevel"/>
    <w:tmpl w:val="E4F05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8876D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68584AE2"/>
    <w:multiLevelType w:val="multilevel"/>
    <w:tmpl w:val="14681E8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rPr>
        <w:rFonts w:cs="Times New Roman" w:hint="default"/>
      </w:rPr>
    </w:lvl>
    <w:lvl w:ilvl="2">
      <w:start w:val="1"/>
      <w:numFmt w:val="decimal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rPr>
        <w:rFonts w:cs="Times New Roman" w:hint="default"/>
      </w:rPr>
    </w:lvl>
    <w:lvl w:ilvl="5">
      <w:start w:val="1"/>
      <w:numFmt w:val="decimal"/>
      <w:lvlText w:val="%6.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decimal"/>
      <w:lvlText w:val="%8."/>
      <w:lvlJc w:val="left"/>
      <w:rPr>
        <w:rFonts w:cs="Times New Roman" w:hint="default"/>
      </w:rPr>
    </w:lvl>
    <w:lvl w:ilvl="8">
      <w:start w:val="1"/>
      <w:numFmt w:val="decimal"/>
      <w:lvlText w:val="%9."/>
      <w:lvlJc w:val="left"/>
      <w:rPr>
        <w:rFonts w:cs="Times New Roman" w:hint="default"/>
      </w:rPr>
    </w:lvl>
  </w:abstractNum>
  <w:abstractNum w:abstractNumId="154" w15:restartNumberingAfterBreak="0">
    <w:nsid w:val="69314A6F"/>
    <w:multiLevelType w:val="hybridMultilevel"/>
    <w:tmpl w:val="8078F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6AF74971"/>
    <w:multiLevelType w:val="multilevel"/>
    <w:tmpl w:val="87449F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C316159"/>
    <w:multiLevelType w:val="hybridMultilevel"/>
    <w:tmpl w:val="FC84E4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7" w15:restartNumberingAfterBreak="0">
    <w:nsid w:val="6D471A24"/>
    <w:multiLevelType w:val="hybridMultilevel"/>
    <w:tmpl w:val="FD6A54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6D55156C"/>
    <w:multiLevelType w:val="hybridMultilevel"/>
    <w:tmpl w:val="296A1CDE"/>
    <w:lvl w:ilvl="0" w:tplc="7D54A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6E020C14"/>
    <w:multiLevelType w:val="multilevel"/>
    <w:tmpl w:val="1BC8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0931A30"/>
    <w:multiLevelType w:val="multilevel"/>
    <w:tmpl w:val="AAB6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1157F6D"/>
    <w:multiLevelType w:val="hybridMultilevel"/>
    <w:tmpl w:val="AABC89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718713DA"/>
    <w:multiLevelType w:val="hybridMultilevel"/>
    <w:tmpl w:val="228CCE1A"/>
    <w:lvl w:ilvl="0" w:tplc="AFA4A114">
      <w:start w:val="1"/>
      <w:numFmt w:val="decimal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720274B2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7271194F"/>
    <w:multiLevelType w:val="hybridMultilevel"/>
    <w:tmpl w:val="B0008A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72921C87"/>
    <w:multiLevelType w:val="hybridMultilevel"/>
    <w:tmpl w:val="37EE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72C94C08"/>
    <w:multiLevelType w:val="multilevel"/>
    <w:tmpl w:val="4454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760571A4"/>
    <w:multiLevelType w:val="hybridMultilevel"/>
    <w:tmpl w:val="70AA82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76766402"/>
    <w:multiLevelType w:val="hybridMultilevel"/>
    <w:tmpl w:val="DD161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76F2049B"/>
    <w:multiLevelType w:val="hybridMultilevel"/>
    <w:tmpl w:val="AABC8F3A"/>
    <w:name w:val="WW8Num162"/>
    <w:lvl w:ilvl="0" w:tplc="000000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785B1B8C"/>
    <w:multiLevelType w:val="multilevel"/>
    <w:tmpl w:val="1DD4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78646389"/>
    <w:multiLevelType w:val="multilevel"/>
    <w:tmpl w:val="EB769E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9BD0B53"/>
    <w:multiLevelType w:val="multilevel"/>
    <w:tmpl w:val="D1C0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rPr>
        <w:rFonts w:eastAsia="Times New Roman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7A432BFF"/>
    <w:multiLevelType w:val="multilevel"/>
    <w:tmpl w:val="2FD4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7ABB294B"/>
    <w:multiLevelType w:val="multilevel"/>
    <w:tmpl w:val="67025232"/>
    <w:lvl w:ilvl="0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7B1C252C"/>
    <w:multiLevelType w:val="hybridMultilevel"/>
    <w:tmpl w:val="999695C6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8" w15:restartNumberingAfterBreak="0">
    <w:nsid w:val="7BAB1961"/>
    <w:multiLevelType w:val="hybridMultilevel"/>
    <w:tmpl w:val="416A0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7C78642C"/>
    <w:multiLevelType w:val="hybridMultilevel"/>
    <w:tmpl w:val="4C9456FA"/>
    <w:lvl w:ilvl="0" w:tplc="1528E01A">
      <w:start w:val="49"/>
      <w:numFmt w:val="decimal"/>
      <w:suff w:val="nothing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7E4621EB"/>
    <w:multiLevelType w:val="hybridMultilevel"/>
    <w:tmpl w:val="146CF220"/>
    <w:lvl w:ilvl="0" w:tplc="1070115A">
      <w:start w:val="14"/>
      <w:numFmt w:val="decimal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7E7B7B88"/>
    <w:multiLevelType w:val="hybridMultilevel"/>
    <w:tmpl w:val="1FE62850"/>
    <w:lvl w:ilvl="0" w:tplc="F0E630D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0"/>
  </w:num>
  <w:num w:numId="2">
    <w:abstractNumId w:val="105"/>
  </w:num>
  <w:num w:numId="3">
    <w:abstractNumId w:val="181"/>
  </w:num>
  <w:num w:numId="4">
    <w:abstractNumId w:val="124"/>
  </w:num>
  <w:num w:numId="5">
    <w:abstractNumId w:val="138"/>
  </w:num>
  <w:num w:numId="6">
    <w:abstractNumId w:val="104"/>
  </w:num>
  <w:num w:numId="7">
    <w:abstractNumId w:val="123"/>
  </w:num>
  <w:num w:numId="8">
    <w:abstractNumId w:val="140"/>
  </w:num>
  <w:num w:numId="9">
    <w:abstractNumId w:val="131"/>
  </w:num>
  <w:num w:numId="10">
    <w:abstractNumId w:val="165"/>
  </w:num>
  <w:num w:numId="11">
    <w:abstractNumId w:val="24"/>
  </w:num>
  <w:num w:numId="12">
    <w:abstractNumId w:val="43"/>
  </w:num>
  <w:num w:numId="13">
    <w:abstractNumId w:val="134"/>
  </w:num>
  <w:num w:numId="14">
    <w:abstractNumId w:val="63"/>
  </w:num>
  <w:num w:numId="15">
    <w:abstractNumId w:val="156"/>
  </w:num>
  <w:num w:numId="16">
    <w:abstractNumId w:val="58"/>
  </w:num>
  <w:num w:numId="17">
    <w:abstractNumId w:val="120"/>
  </w:num>
  <w:num w:numId="18">
    <w:abstractNumId w:val="178"/>
  </w:num>
  <w:num w:numId="19">
    <w:abstractNumId w:val="25"/>
  </w:num>
  <w:num w:numId="20">
    <w:abstractNumId w:val="16"/>
  </w:num>
  <w:num w:numId="21">
    <w:abstractNumId w:val="176"/>
  </w:num>
  <w:num w:numId="22">
    <w:abstractNumId w:val="36"/>
  </w:num>
  <w:num w:numId="23">
    <w:abstractNumId w:val="129"/>
  </w:num>
  <w:num w:numId="24">
    <w:abstractNumId w:val="90"/>
  </w:num>
  <w:num w:numId="25">
    <w:abstractNumId w:val="69"/>
  </w:num>
  <w:num w:numId="26">
    <w:abstractNumId w:val="166"/>
  </w:num>
  <w:num w:numId="27">
    <w:abstractNumId w:val="72"/>
  </w:num>
  <w:num w:numId="28">
    <w:abstractNumId w:val="75"/>
  </w:num>
  <w:num w:numId="29">
    <w:abstractNumId w:val="46"/>
  </w:num>
  <w:num w:numId="30">
    <w:abstractNumId w:val="153"/>
  </w:num>
  <w:num w:numId="31">
    <w:abstractNumId w:val="100"/>
  </w:num>
  <w:num w:numId="32">
    <w:abstractNumId w:val="47"/>
  </w:num>
  <w:num w:numId="33">
    <w:abstractNumId w:val="48"/>
  </w:num>
  <w:num w:numId="34">
    <w:abstractNumId w:val="73"/>
  </w:num>
  <w:num w:numId="35">
    <w:abstractNumId w:val="132"/>
  </w:num>
  <w:num w:numId="36">
    <w:abstractNumId w:val="180"/>
  </w:num>
  <w:num w:numId="37">
    <w:abstractNumId w:val="22"/>
  </w:num>
  <w:num w:numId="38">
    <w:abstractNumId w:val="56"/>
  </w:num>
  <w:num w:numId="39">
    <w:abstractNumId w:val="144"/>
  </w:num>
  <w:num w:numId="40">
    <w:abstractNumId w:val="54"/>
  </w:num>
  <w:num w:numId="41">
    <w:abstractNumId w:val="119"/>
  </w:num>
  <w:num w:numId="42">
    <w:abstractNumId w:val="29"/>
  </w:num>
  <w:num w:numId="43">
    <w:abstractNumId w:val="93"/>
  </w:num>
  <w:num w:numId="44">
    <w:abstractNumId w:val="39"/>
  </w:num>
  <w:num w:numId="45">
    <w:abstractNumId w:val="97"/>
  </w:num>
  <w:num w:numId="46">
    <w:abstractNumId w:val="79"/>
  </w:num>
  <w:num w:numId="47">
    <w:abstractNumId w:val="51"/>
  </w:num>
  <w:num w:numId="48">
    <w:abstractNumId w:val="57"/>
  </w:num>
  <w:num w:numId="49">
    <w:abstractNumId w:val="122"/>
  </w:num>
  <w:num w:numId="50">
    <w:abstractNumId w:val="59"/>
  </w:num>
  <w:num w:numId="51">
    <w:abstractNumId w:val="66"/>
  </w:num>
  <w:num w:numId="52">
    <w:abstractNumId w:val="103"/>
  </w:num>
  <w:num w:numId="53">
    <w:abstractNumId w:val="121"/>
  </w:num>
  <w:num w:numId="54">
    <w:abstractNumId w:val="96"/>
  </w:num>
  <w:num w:numId="55">
    <w:abstractNumId w:val="139"/>
  </w:num>
  <w:num w:numId="56">
    <w:abstractNumId w:val="60"/>
  </w:num>
  <w:num w:numId="57">
    <w:abstractNumId w:val="19"/>
  </w:num>
  <w:num w:numId="58">
    <w:abstractNumId w:val="163"/>
  </w:num>
  <w:num w:numId="59">
    <w:abstractNumId w:val="55"/>
  </w:num>
  <w:num w:numId="60">
    <w:abstractNumId w:val="174"/>
  </w:num>
  <w:num w:numId="61">
    <w:abstractNumId w:val="23"/>
  </w:num>
  <w:num w:numId="62">
    <w:abstractNumId w:val="65"/>
  </w:num>
  <w:num w:numId="63">
    <w:abstractNumId w:val="82"/>
  </w:num>
  <w:num w:numId="64">
    <w:abstractNumId w:val="167"/>
  </w:num>
  <w:num w:numId="65">
    <w:abstractNumId w:val="74"/>
  </w:num>
  <w:num w:numId="66">
    <w:abstractNumId w:val="137"/>
  </w:num>
  <w:num w:numId="67">
    <w:abstractNumId w:val="86"/>
  </w:num>
  <w:num w:numId="68">
    <w:abstractNumId w:val="141"/>
  </w:num>
  <w:num w:numId="69">
    <w:abstractNumId w:val="113"/>
  </w:num>
  <w:num w:numId="70">
    <w:abstractNumId w:val="157"/>
  </w:num>
  <w:num w:numId="71">
    <w:abstractNumId w:val="92"/>
  </w:num>
  <w:num w:numId="72">
    <w:abstractNumId w:val="41"/>
  </w:num>
  <w:num w:numId="73">
    <w:abstractNumId w:val="128"/>
  </w:num>
  <w:num w:numId="74">
    <w:abstractNumId w:val="168"/>
  </w:num>
  <w:num w:numId="75">
    <w:abstractNumId w:val="68"/>
  </w:num>
  <w:num w:numId="76">
    <w:abstractNumId w:val="110"/>
  </w:num>
  <w:num w:numId="77">
    <w:abstractNumId w:val="125"/>
  </w:num>
  <w:num w:numId="78">
    <w:abstractNumId w:val="42"/>
  </w:num>
  <w:num w:numId="79">
    <w:abstractNumId w:val="175"/>
  </w:num>
  <w:num w:numId="80">
    <w:abstractNumId w:val="67"/>
  </w:num>
  <w:num w:numId="81">
    <w:abstractNumId w:val="83"/>
  </w:num>
  <w:num w:numId="82">
    <w:abstractNumId w:val="159"/>
  </w:num>
  <w:num w:numId="83">
    <w:abstractNumId w:val="171"/>
  </w:num>
  <w:num w:numId="84">
    <w:abstractNumId w:val="145"/>
  </w:num>
  <w:num w:numId="85">
    <w:abstractNumId w:val="18"/>
  </w:num>
  <w:num w:numId="86">
    <w:abstractNumId w:val="98"/>
  </w:num>
  <w:num w:numId="87">
    <w:abstractNumId w:val="161"/>
  </w:num>
  <w:num w:numId="88">
    <w:abstractNumId w:val="62"/>
  </w:num>
  <w:num w:numId="89">
    <w:abstractNumId w:val="142"/>
  </w:num>
  <w:num w:numId="90">
    <w:abstractNumId w:val="52"/>
  </w:num>
  <w:num w:numId="91">
    <w:abstractNumId w:val="76"/>
  </w:num>
  <w:num w:numId="92">
    <w:abstractNumId w:val="177"/>
  </w:num>
  <w:num w:numId="93">
    <w:abstractNumId w:val="109"/>
  </w:num>
  <w:num w:numId="94">
    <w:abstractNumId w:val="117"/>
  </w:num>
  <w:num w:numId="95">
    <w:abstractNumId w:val="81"/>
  </w:num>
  <w:num w:numId="96">
    <w:abstractNumId w:val="154"/>
  </w:num>
  <w:num w:numId="97">
    <w:abstractNumId w:val="61"/>
  </w:num>
  <w:num w:numId="98">
    <w:abstractNumId w:val="30"/>
  </w:num>
  <w:num w:numId="99">
    <w:abstractNumId w:val="112"/>
  </w:num>
  <w:num w:numId="100">
    <w:abstractNumId w:val="130"/>
  </w:num>
  <w:num w:numId="101">
    <w:abstractNumId w:val="71"/>
  </w:num>
  <w:num w:numId="102">
    <w:abstractNumId w:val="28"/>
  </w:num>
  <w:num w:numId="103">
    <w:abstractNumId w:val="151"/>
  </w:num>
  <w:num w:numId="104">
    <w:abstractNumId w:val="80"/>
  </w:num>
  <w:num w:numId="105">
    <w:abstractNumId w:val="95"/>
  </w:num>
  <w:num w:numId="10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73"/>
  </w:num>
  <w:num w:numId="108">
    <w:abstractNumId w:val="118"/>
  </w:num>
  <w:num w:numId="109">
    <w:abstractNumId w:val="160"/>
  </w:num>
  <w:num w:numId="110">
    <w:abstractNumId w:val="44"/>
  </w:num>
  <w:num w:numId="111">
    <w:abstractNumId w:val="158"/>
  </w:num>
  <w:num w:numId="112">
    <w:abstractNumId w:val="91"/>
  </w:num>
  <w:num w:numId="113">
    <w:abstractNumId w:val="164"/>
  </w:num>
  <w:num w:numId="114">
    <w:abstractNumId w:val="146"/>
  </w:num>
  <w:num w:numId="115">
    <w:abstractNumId w:val="136"/>
  </w:num>
  <w:num w:numId="116">
    <w:abstractNumId w:val="89"/>
  </w:num>
  <w:num w:numId="117">
    <w:abstractNumId w:val="64"/>
  </w:num>
  <w:num w:numId="118">
    <w:abstractNumId w:val="40"/>
  </w:num>
  <w:num w:numId="119">
    <w:abstractNumId w:val="150"/>
  </w:num>
  <w:num w:numId="120">
    <w:abstractNumId w:val="45"/>
  </w:num>
  <w:num w:numId="121">
    <w:abstractNumId w:val="169"/>
  </w:num>
  <w:num w:numId="122">
    <w:abstractNumId w:val="49"/>
  </w:num>
  <w:num w:numId="123">
    <w:abstractNumId w:val="147"/>
  </w:num>
  <w:num w:numId="12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2"/>
  </w:num>
  <w:num w:numId="126">
    <w:abstractNumId w:val="32"/>
  </w:num>
  <w:num w:numId="127">
    <w:abstractNumId w:val="17"/>
  </w:num>
  <w:num w:numId="128">
    <w:abstractNumId w:val="115"/>
  </w:num>
  <w:num w:numId="129">
    <w:abstractNumId w:val="172"/>
  </w:num>
  <w:num w:numId="130">
    <w:abstractNumId w:val="143"/>
  </w:num>
  <w:num w:numId="131">
    <w:abstractNumId w:val="114"/>
  </w:num>
  <w:num w:numId="132">
    <w:abstractNumId w:val="155"/>
  </w:num>
  <w:num w:numId="133">
    <w:abstractNumId w:val="37"/>
  </w:num>
  <w:num w:numId="134">
    <w:abstractNumId w:val="99"/>
  </w:num>
  <w:num w:numId="135">
    <w:abstractNumId w:val="26"/>
  </w:num>
  <w:num w:numId="136">
    <w:abstractNumId w:val="53"/>
  </w:num>
  <w:num w:numId="137">
    <w:abstractNumId w:val="127"/>
  </w:num>
  <w:num w:numId="138">
    <w:abstractNumId w:val="94"/>
  </w:num>
  <w:num w:numId="139">
    <w:abstractNumId w:val="126"/>
  </w:num>
  <w:num w:numId="140">
    <w:abstractNumId w:val="102"/>
  </w:num>
  <w:num w:numId="141">
    <w:abstractNumId w:val="78"/>
  </w:num>
  <w:num w:numId="142">
    <w:abstractNumId w:val="148"/>
  </w:num>
  <w:num w:numId="143">
    <w:abstractNumId w:val="162"/>
  </w:num>
  <w:num w:numId="144">
    <w:abstractNumId w:val="133"/>
  </w:num>
  <w:num w:numId="145">
    <w:abstractNumId w:val="88"/>
  </w:num>
  <w:num w:numId="146">
    <w:abstractNumId w:val="50"/>
  </w:num>
  <w:num w:numId="147">
    <w:abstractNumId w:val="85"/>
  </w:num>
  <w:num w:numId="148">
    <w:abstractNumId w:val="107"/>
  </w:num>
  <w:num w:numId="149">
    <w:abstractNumId w:val="70"/>
  </w:num>
  <w:num w:numId="150">
    <w:abstractNumId w:val="108"/>
  </w:num>
  <w:num w:numId="151">
    <w:abstractNumId w:val="31"/>
  </w:num>
  <w:num w:numId="152">
    <w:abstractNumId w:val="77"/>
  </w:num>
  <w:num w:numId="153">
    <w:abstractNumId w:val="111"/>
  </w:num>
  <w:num w:numId="154">
    <w:abstractNumId w:val="179"/>
  </w:num>
  <w:num w:numId="155">
    <w:abstractNumId w:val="21"/>
  </w:num>
  <w:num w:numId="156">
    <w:abstractNumId w:val="38"/>
  </w:num>
  <w:num w:numId="157">
    <w:abstractNumId w:val="3"/>
  </w:num>
  <w:num w:numId="158">
    <w:abstractNumId w:val="149"/>
  </w:num>
  <w:num w:numId="159">
    <w:abstractNumId w:val="35"/>
  </w:num>
  <w:num w:numId="160">
    <w:abstractNumId w:val="106"/>
  </w:num>
  <w:num w:numId="161">
    <w:abstractNumId w:val="87"/>
  </w:num>
  <w:num w:numId="162">
    <w:abstractNumId w:val="4"/>
  </w:num>
  <w:num w:numId="163">
    <w:abstractNumId w:val="84"/>
  </w:num>
  <w:num w:numId="164">
    <w:abstractNumId w:val="135"/>
  </w:num>
  <w:num w:numId="165">
    <w:abstractNumId w:val="116"/>
  </w:num>
  <w:num w:numId="166">
    <w:abstractNumId w:val="3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88"/>
    <w:rsid w:val="000050CD"/>
    <w:rsid w:val="000221C0"/>
    <w:rsid w:val="00025C8D"/>
    <w:rsid w:val="00026B9B"/>
    <w:rsid w:val="00032488"/>
    <w:rsid w:val="00035224"/>
    <w:rsid w:val="00041040"/>
    <w:rsid w:val="00052A48"/>
    <w:rsid w:val="00054A7F"/>
    <w:rsid w:val="000576CF"/>
    <w:rsid w:val="000613EB"/>
    <w:rsid w:val="00080C14"/>
    <w:rsid w:val="000817F4"/>
    <w:rsid w:val="0008224A"/>
    <w:rsid w:val="000860F2"/>
    <w:rsid w:val="000869B9"/>
    <w:rsid w:val="00086E36"/>
    <w:rsid w:val="000878E0"/>
    <w:rsid w:val="000A1437"/>
    <w:rsid w:val="000A449A"/>
    <w:rsid w:val="000C2425"/>
    <w:rsid w:val="000D765F"/>
    <w:rsid w:val="000F1229"/>
    <w:rsid w:val="000F2452"/>
    <w:rsid w:val="000F49CC"/>
    <w:rsid w:val="0010245E"/>
    <w:rsid w:val="001061A6"/>
    <w:rsid w:val="00106993"/>
    <w:rsid w:val="00106AFB"/>
    <w:rsid w:val="00106B8D"/>
    <w:rsid w:val="00116DAA"/>
    <w:rsid w:val="00133B20"/>
    <w:rsid w:val="00137CB6"/>
    <w:rsid w:val="001448FB"/>
    <w:rsid w:val="00152FA7"/>
    <w:rsid w:val="001609DA"/>
    <w:rsid w:val="0016379B"/>
    <w:rsid w:val="00170E68"/>
    <w:rsid w:val="00171C5A"/>
    <w:rsid w:val="00172903"/>
    <w:rsid w:val="00172D28"/>
    <w:rsid w:val="00173F62"/>
    <w:rsid w:val="00181461"/>
    <w:rsid w:val="0018334B"/>
    <w:rsid w:val="00185078"/>
    <w:rsid w:val="001876A1"/>
    <w:rsid w:val="00190D6E"/>
    <w:rsid w:val="00192318"/>
    <w:rsid w:val="00192C21"/>
    <w:rsid w:val="00193BD7"/>
    <w:rsid w:val="00193E01"/>
    <w:rsid w:val="001C44AE"/>
    <w:rsid w:val="001C6583"/>
    <w:rsid w:val="001D3A19"/>
    <w:rsid w:val="001D45FB"/>
    <w:rsid w:val="001D76B9"/>
    <w:rsid w:val="001E24BA"/>
    <w:rsid w:val="001E40EB"/>
    <w:rsid w:val="001F0687"/>
    <w:rsid w:val="001F23F6"/>
    <w:rsid w:val="001F2BF5"/>
    <w:rsid w:val="001F4C82"/>
    <w:rsid w:val="002042BA"/>
    <w:rsid w:val="0020661B"/>
    <w:rsid w:val="00217E0A"/>
    <w:rsid w:val="002239AD"/>
    <w:rsid w:val="0022550D"/>
    <w:rsid w:val="0023154E"/>
    <w:rsid w:val="00235806"/>
    <w:rsid w:val="00236204"/>
    <w:rsid w:val="00244360"/>
    <w:rsid w:val="002511A1"/>
    <w:rsid w:val="00262527"/>
    <w:rsid w:val="00262D61"/>
    <w:rsid w:val="00266DA5"/>
    <w:rsid w:val="00274563"/>
    <w:rsid w:val="00274788"/>
    <w:rsid w:val="002767DA"/>
    <w:rsid w:val="00277E75"/>
    <w:rsid w:val="00282F4D"/>
    <w:rsid w:val="002908F3"/>
    <w:rsid w:val="002A306D"/>
    <w:rsid w:val="002B35CB"/>
    <w:rsid w:val="002C42F8"/>
    <w:rsid w:val="002C69C0"/>
    <w:rsid w:val="002D4985"/>
    <w:rsid w:val="002E6E63"/>
    <w:rsid w:val="002F74EA"/>
    <w:rsid w:val="0030018D"/>
    <w:rsid w:val="00307A36"/>
    <w:rsid w:val="00310DBC"/>
    <w:rsid w:val="00315B42"/>
    <w:rsid w:val="003356A7"/>
    <w:rsid w:val="003373E8"/>
    <w:rsid w:val="0034441D"/>
    <w:rsid w:val="00364C40"/>
    <w:rsid w:val="003711DC"/>
    <w:rsid w:val="003905E9"/>
    <w:rsid w:val="003A4429"/>
    <w:rsid w:val="003C58F8"/>
    <w:rsid w:val="003D0067"/>
    <w:rsid w:val="003D272A"/>
    <w:rsid w:val="003D70A0"/>
    <w:rsid w:val="003E1710"/>
    <w:rsid w:val="003E303F"/>
    <w:rsid w:val="003E4E34"/>
    <w:rsid w:val="003F17A5"/>
    <w:rsid w:val="003F229A"/>
    <w:rsid w:val="004233F3"/>
    <w:rsid w:val="004259D4"/>
    <w:rsid w:val="00425D98"/>
    <w:rsid w:val="004359D4"/>
    <w:rsid w:val="00441D66"/>
    <w:rsid w:val="004510CD"/>
    <w:rsid w:val="00454C1C"/>
    <w:rsid w:val="00455BE3"/>
    <w:rsid w:val="00455EE7"/>
    <w:rsid w:val="00487D8A"/>
    <w:rsid w:val="0049319E"/>
    <w:rsid w:val="004A1F64"/>
    <w:rsid w:val="004B00A9"/>
    <w:rsid w:val="004B07CF"/>
    <w:rsid w:val="004D1110"/>
    <w:rsid w:val="004D28B7"/>
    <w:rsid w:val="004D5A58"/>
    <w:rsid w:val="004D6601"/>
    <w:rsid w:val="004D7E48"/>
    <w:rsid w:val="004E3B16"/>
    <w:rsid w:val="004E619C"/>
    <w:rsid w:val="004E74D9"/>
    <w:rsid w:val="004F025F"/>
    <w:rsid w:val="005023A5"/>
    <w:rsid w:val="00514DBC"/>
    <w:rsid w:val="00515ECF"/>
    <w:rsid w:val="005319CA"/>
    <w:rsid w:val="005349A1"/>
    <w:rsid w:val="00573D5E"/>
    <w:rsid w:val="0058601C"/>
    <w:rsid w:val="005871EF"/>
    <w:rsid w:val="0059673E"/>
    <w:rsid w:val="005A5577"/>
    <w:rsid w:val="005A73FB"/>
    <w:rsid w:val="005B32C7"/>
    <w:rsid w:val="005B67EF"/>
    <w:rsid w:val="005B68B8"/>
    <w:rsid w:val="005B68CD"/>
    <w:rsid w:val="005C6DF1"/>
    <w:rsid w:val="005D0D78"/>
    <w:rsid w:val="005D4C4D"/>
    <w:rsid w:val="005E308E"/>
    <w:rsid w:val="005F0F1D"/>
    <w:rsid w:val="005F1915"/>
    <w:rsid w:val="005F1F9D"/>
    <w:rsid w:val="005F26BF"/>
    <w:rsid w:val="005F2FB4"/>
    <w:rsid w:val="005F4080"/>
    <w:rsid w:val="005F6364"/>
    <w:rsid w:val="00612184"/>
    <w:rsid w:val="00616E1A"/>
    <w:rsid w:val="0061797A"/>
    <w:rsid w:val="006314EB"/>
    <w:rsid w:val="006444FA"/>
    <w:rsid w:val="00685986"/>
    <w:rsid w:val="00695716"/>
    <w:rsid w:val="006B4883"/>
    <w:rsid w:val="006C4CD9"/>
    <w:rsid w:val="006C7F91"/>
    <w:rsid w:val="006D6549"/>
    <w:rsid w:val="006E1D24"/>
    <w:rsid w:val="006F180C"/>
    <w:rsid w:val="007106F6"/>
    <w:rsid w:val="00710874"/>
    <w:rsid w:val="00727DC7"/>
    <w:rsid w:val="00746A82"/>
    <w:rsid w:val="007669F0"/>
    <w:rsid w:val="00793A56"/>
    <w:rsid w:val="007A4EF0"/>
    <w:rsid w:val="007A5F4B"/>
    <w:rsid w:val="007B05E9"/>
    <w:rsid w:val="007B5BCA"/>
    <w:rsid w:val="007B7D09"/>
    <w:rsid w:val="007C0464"/>
    <w:rsid w:val="007C1444"/>
    <w:rsid w:val="007C4078"/>
    <w:rsid w:val="007C50C3"/>
    <w:rsid w:val="007C5889"/>
    <w:rsid w:val="007E4E65"/>
    <w:rsid w:val="007E619E"/>
    <w:rsid w:val="007F0D74"/>
    <w:rsid w:val="007F3307"/>
    <w:rsid w:val="007F610D"/>
    <w:rsid w:val="007F69B9"/>
    <w:rsid w:val="007F6A4E"/>
    <w:rsid w:val="008052BE"/>
    <w:rsid w:val="0082186E"/>
    <w:rsid w:val="0082618D"/>
    <w:rsid w:val="0083223B"/>
    <w:rsid w:val="00842991"/>
    <w:rsid w:val="00843701"/>
    <w:rsid w:val="008560CF"/>
    <w:rsid w:val="00856CD6"/>
    <w:rsid w:val="0086025A"/>
    <w:rsid w:val="00863B82"/>
    <w:rsid w:val="00863B94"/>
    <w:rsid w:val="008649F7"/>
    <w:rsid w:val="00872528"/>
    <w:rsid w:val="00883521"/>
    <w:rsid w:val="00886183"/>
    <w:rsid w:val="00887E33"/>
    <w:rsid w:val="008910E0"/>
    <w:rsid w:val="00891B18"/>
    <w:rsid w:val="00891B7B"/>
    <w:rsid w:val="008A4589"/>
    <w:rsid w:val="008C3AFE"/>
    <w:rsid w:val="008C58BE"/>
    <w:rsid w:val="008D1FB0"/>
    <w:rsid w:val="008D30DB"/>
    <w:rsid w:val="008D4379"/>
    <w:rsid w:val="008D484C"/>
    <w:rsid w:val="008D5DB0"/>
    <w:rsid w:val="008D6E5A"/>
    <w:rsid w:val="008E3274"/>
    <w:rsid w:val="008E5EAA"/>
    <w:rsid w:val="008E7CF2"/>
    <w:rsid w:val="008F67AD"/>
    <w:rsid w:val="00900E4A"/>
    <w:rsid w:val="0093240E"/>
    <w:rsid w:val="009375EB"/>
    <w:rsid w:val="00937A6B"/>
    <w:rsid w:val="00940CA1"/>
    <w:rsid w:val="00941F6D"/>
    <w:rsid w:val="00956C74"/>
    <w:rsid w:val="0095741B"/>
    <w:rsid w:val="0096089F"/>
    <w:rsid w:val="00964F4C"/>
    <w:rsid w:val="00967D7C"/>
    <w:rsid w:val="009754E1"/>
    <w:rsid w:val="00986BE9"/>
    <w:rsid w:val="00992BBB"/>
    <w:rsid w:val="009A0804"/>
    <w:rsid w:val="009A1E74"/>
    <w:rsid w:val="009A4A38"/>
    <w:rsid w:val="009C7756"/>
    <w:rsid w:val="009D48BA"/>
    <w:rsid w:val="009E009C"/>
    <w:rsid w:val="009E4BA5"/>
    <w:rsid w:val="00A01A99"/>
    <w:rsid w:val="00A058AD"/>
    <w:rsid w:val="00A0658E"/>
    <w:rsid w:val="00A20A09"/>
    <w:rsid w:val="00A20D37"/>
    <w:rsid w:val="00A22DCF"/>
    <w:rsid w:val="00A245B7"/>
    <w:rsid w:val="00A26F6C"/>
    <w:rsid w:val="00A31B13"/>
    <w:rsid w:val="00A443D1"/>
    <w:rsid w:val="00A46E2C"/>
    <w:rsid w:val="00A50184"/>
    <w:rsid w:val="00A56074"/>
    <w:rsid w:val="00A627E5"/>
    <w:rsid w:val="00A642DE"/>
    <w:rsid w:val="00A65724"/>
    <w:rsid w:val="00A67CCC"/>
    <w:rsid w:val="00A807BA"/>
    <w:rsid w:val="00A86CCA"/>
    <w:rsid w:val="00AA2A56"/>
    <w:rsid w:val="00AB4AA3"/>
    <w:rsid w:val="00AB71A8"/>
    <w:rsid w:val="00AC31E4"/>
    <w:rsid w:val="00AC40DE"/>
    <w:rsid w:val="00AC4510"/>
    <w:rsid w:val="00AD0FD5"/>
    <w:rsid w:val="00AD66DD"/>
    <w:rsid w:val="00AE18A5"/>
    <w:rsid w:val="00AE2A7D"/>
    <w:rsid w:val="00AE3CB6"/>
    <w:rsid w:val="00AF53C9"/>
    <w:rsid w:val="00AF617F"/>
    <w:rsid w:val="00AF7AA8"/>
    <w:rsid w:val="00B01D41"/>
    <w:rsid w:val="00B15FD3"/>
    <w:rsid w:val="00B21FC0"/>
    <w:rsid w:val="00B227CC"/>
    <w:rsid w:val="00B31A1E"/>
    <w:rsid w:val="00B3580E"/>
    <w:rsid w:val="00B45BB5"/>
    <w:rsid w:val="00B45E7A"/>
    <w:rsid w:val="00B46E1E"/>
    <w:rsid w:val="00B50E99"/>
    <w:rsid w:val="00B76D82"/>
    <w:rsid w:val="00B82881"/>
    <w:rsid w:val="00B833CB"/>
    <w:rsid w:val="00B8402B"/>
    <w:rsid w:val="00B91364"/>
    <w:rsid w:val="00B934B7"/>
    <w:rsid w:val="00B93BDC"/>
    <w:rsid w:val="00B95B3E"/>
    <w:rsid w:val="00BA0A86"/>
    <w:rsid w:val="00BA1118"/>
    <w:rsid w:val="00BA1847"/>
    <w:rsid w:val="00BA2EE8"/>
    <w:rsid w:val="00BB13F9"/>
    <w:rsid w:val="00BB4015"/>
    <w:rsid w:val="00BF1A4E"/>
    <w:rsid w:val="00BF1F3F"/>
    <w:rsid w:val="00C00C2E"/>
    <w:rsid w:val="00C10A5E"/>
    <w:rsid w:val="00C11126"/>
    <w:rsid w:val="00C170C2"/>
    <w:rsid w:val="00C26CA2"/>
    <w:rsid w:val="00C30C34"/>
    <w:rsid w:val="00C33C84"/>
    <w:rsid w:val="00C34217"/>
    <w:rsid w:val="00C46FF0"/>
    <w:rsid w:val="00C520EA"/>
    <w:rsid w:val="00C531C5"/>
    <w:rsid w:val="00C64F7E"/>
    <w:rsid w:val="00C71386"/>
    <w:rsid w:val="00C745CB"/>
    <w:rsid w:val="00C7488A"/>
    <w:rsid w:val="00C77681"/>
    <w:rsid w:val="00C82B52"/>
    <w:rsid w:val="00C84A3A"/>
    <w:rsid w:val="00C86CE2"/>
    <w:rsid w:val="00C97ED7"/>
    <w:rsid w:val="00CA1253"/>
    <w:rsid w:val="00CA2A04"/>
    <w:rsid w:val="00CB474C"/>
    <w:rsid w:val="00CC180A"/>
    <w:rsid w:val="00CC6019"/>
    <w:rsid w:val="00CC6896"/>
    <w:rsid w:val="00CE6400"/>
    <w:rsid w:val="00CE64F7"/>
    <w:rsid w:val="00CE6772"/>
    <w:rsid w:val="00CF45E9"/>
    <w:rsid w:val="00D27647"/>
    <w:rsid w:val="00D35A48"/>
    <w:rsid w:val="00D437B6"/>
    <w:rsid w:val="00D461EA"/>
    <w:rsid w:val="00D47D38"/>
    <w:rsid w:val="00D5493F"/>
    <w:rsid w:val="00D60140"/>
    <w:rsid w:val="00D66EA0"/>
    <w:rsid w:val="00D85171"/>
    <w:rsid w:val="00D95382"/>
    <w:rsid w:val="00DA47A5"/>
    <w:rsid w:val="00DA5B62"/>
    <w:rsid w:val="00DC196C"/>
    <w:rsid w:val="00DD57EE"/>
    <w:rsid w:val="00DE14AF"/>
    <w:rsid w:val="00DE7E71"/>
    <w:rsid w:val="00DF4B29"/>
    <w:rsid w:val="00E013EA"/>
    <w:rsid w:val="00E113CD"/>
    <w:rsid w:val="00E11773"/>
    <w:rsid w:val="00E134E6"/>
    <w:rsid w:val="00E143A6"/>
    <w:rsid w:val="00E14EFC"/>
    <w:rsid w:val="00E16B98"/>
    <w:rsid w:val="00E16E21"/>
    <w:rsid w:val="00E25D30"/>
    <w:rsid w:val="00E31C06"/>
    <w:rsid w:val="00E47B27"/>
    <w:rsid w:val="00E54824"/>
    <w:rsid w:val="00E57039"/>
    <w:rsid w:val="00E57B45"/>
    <w:rsid w:val="00E64F2D"/>
    <w:rsid w:val="00E67F1E"/>
    <w:rsid w:val="00E7179D"/>
    <w:rsid w:val="00E71CBE"/>
    <w:rsid w:val="00E909C6"/>
    <w:rsid w:val="00EA74CD"/>
    <w:rsid w:val="00EB263A"/>
    <w:rsid w:val="00EB64F0"/>
    <w:rsid w:val="00EB7CDE"/>
    <w:rsid w:val="00EC0C07"/>
    <w:rsid w:val="00ED65A5"/>
    <w:rsid w:val="00EE1FBF"/>
    <w:rsid w:val="00EE4BB7"/>
    <w:rsid w:val="00EE7725"/>
    <w:rsid w:val="00F026B6"/>
    <w:rsid w:val="00F02717"/>
    <w:rsid w:val="00F06429"/>
    <w:rsid w:val="00F07517"/>
    <w:rsid w:val="00F10824"/>
    <w:rsid w:val="00F14758"/>
    <w:rsid w:val="00F200CD"/>
    <w:rsid w:val="00F224EC"/>
    <w:rsid w:val="00F30658"/>
    <w:rsid w:val="00F30B80"/>
    <w:rsid w:val="00F33AC3"/>
    <w:rsid w:val="00F42139"/>
    <w:rsid w:val="00F430BD"/>
    <w:rsid w:val="00F43406"/>
    <w:rsid w:val="00F46C8B"/>
    <w:rsid w:val="00F54680"/>
    <w:rsid w:val="00F55D6C"/>
    <w:rsid w:val="00F561CF"/>
    <w:rsid w:val="00F57290"/>
    <w:rsid w:val="00F71D48"/>
    <w:rsid w:val="00F730DD"/>
    <w:rsid w:val="00F740B6"/>
    <w:rsid w:val="00F82356"/>
    <w:rsid w:val="00F8326B"/>
    <w:rsid w:val="00F94999"/>
    <w:rsid w:val="00F959EF"/>
    <w:rsid w:val="00FA6C6B"/>
    <w:rsid w:val="00FB0462"/>
    <w:rsid w:val="00FC16F2"/>
    <w:rsid w:val="00FC32EF"/>
    <w:rsid w:val="00FC33EC"/>
    <w:rsid w:val="00FD20DA"/>
    <w:rsid w:val="00FD2A41"/>
    <w:rsid w:val="00FD2F99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68C5EA-4DEF-4039-986D-4E795870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1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360"/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12"/>
      </w:numPr>
      <w:ind w:left="283" w:hanging="283"/>
      <w:outlineLvl w:val="3"/>
    </w:pPr>
    <w:rPr>
      <w:i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ilvl w:val="12"/>
      </w:numPr>
      <w:ind w:left="283" w:hanging="283"/>
      <w:jc w:val="both"/>
      <w:outlineLvl w:val="4"/>
    </w:pPr>
    <w:rPr>
      <w:i/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numPr>
        <w:ilvl w:val="12"/>
      </w:numPr>
      <w:ind w:left="283" w:hanging="283"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spacing w:line="360" w:lineRule="auto"/>
      <w:jc w:val="both"/>
      <w:outlineLvl w:val="6"/>
    </w:pPr>
    <w:rPr>
      <w:sz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ind w:left="360"/>
      <w:jc w:val="both"/>
      <w:outlineLvl w:val="8"/>
    </w:pPr>
    <w:rPr>
      <w:sz w:val="26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642DE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642DE"/>
    <w:rPr>
      <w:rFonts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A642DE"/>
    <w:rPr>
      <w:rFonts w:cs="Times New Roman"/>
      <w:i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A642DE"/>
    <w:rPr>
      <w:rFonts w:cs="Times New Roman"/>
      <w:b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A642DE"/>
    <w:rPr>
      <w:rFonts w:cs="Times New Roman"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A642DE"/>
    <w:rPr>
      <w:rFonts w:cs="Times New Roman"/>
      <w:sz w:val="2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642DE"/>
    <w:rPr>
      <w:rFonts w:cs="Times New Roman"/>
      <w:b/>
      <w:sz w:val="24"/>
    </w:rPr>
  </w:style>
  <w:style w:type="paragraph" w:styleId="Tekstpodstawowy2">
    <w:name w:val="Body Text 2"/>
    <w:basedOn w:val="Normalny"/>
    <w:link w:val="Tekstpodstawowy2Znak"/>
    <w:uiPriority w:val="99"/>
    <w:pPr>
      <w:ind w:firstLine="540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642DE"/>
    <w:rPr>
      <w:rFonts w:cs="Times New Roman"/>
      <w:sz w:val="26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70C2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70C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642DE"/>
    <w:rPr>
      <w:rFonts w:cs="Times New Roman"/>
      <w:b/>
      <w:sz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170C2"/>
    <w:rPr>
      <w:rFonts w:cs="Times New Roman"/>
      <w:sz w:val="26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426"/>
      </w:tabs>
      <w:ind w:left="3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642DE"/>
    <w:rPr>
      <w:rFonts w:cs="Times New Roman"/>
      <w:sz w:val="24"/>
    </w:rPr>
  </w:style>
  <w:style w:type="paragraph" w:customStyle="1" w:styleId="1CheckMark">
    <w:name w:val="1Check Mark"/>
    <w:pPr>
      <w:tabs>
        <w:tab w:val="left" w:pos="720"/>
      </w:tabs>
      <w:ind w:left="720" w:hanging="720"/>
    </w:pPr>
    <w:rPr>
      <w:rFonts w:ascii="Times New Roman Normalny" w:hAnsi="Times New Roman Normalny"/>
      <w:sz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</w:style>
  <w:style w:type="paragraph" w:styleId="Tekstdymka">
    <w:name w:val="Balloon Text"/>
    <w:basedOn w:val="Normalny"/>
    <w:link w:val="TekstdymkaZnak"/>
    <w:uiPriority w:val="99"/>
    <w:unhideWhenUsed/>
    <w:rsid w:val="00C170C2"/>
    <w:pPr>
      <w:ind w:left="10" w:right="12" w:hanging="10"/>
      <w:jc w:val="both"/>
    </w:pPr>
    <w:rPr>
      <w:rFonts w:ascii="Segoe UI" w:hAnsi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C170C2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170C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C170C2"/>
    <w:rPr>
      <w:rFonts w:ascii="Verdana" w:hAnsi="Verdana"/>
      <w:color w:val="000000"/>
      <w:sz w:val="20"/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C170C2"/>
    <w:rPr>
      <w:rFonts w:ascii="Verdana" w:hAnsi="Verdana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C170C2"/>
    <w:pPr>
      <w:spacing w:line="259" w:lineRule="auto"/>
    </w:pPr>
    <w:rPr>
      <w:rFonts w:ascii="Verdana" w:hAnsi="Verdana"/>
      <w:color w:val="000000"/>
      <w:szCs w:val="22"/>
    </w:rPr>
  </w:style>
  <w:style w:type="paragraph" w:styleId="Akapitzlist">
    <w:name w:val="List Paragraph"/>
    <w:basedOn w:val="Normalny"/>
    <w:uiPriority w:val="34"/>
    <w:rsid w:val="001E40EB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Lista-kontynuacja21">
    <w:name w:val="Lista - kontynuacja 21"/>
    <w:basedOn w:val="Normalny"/>
    <w:rsid w:val="006B4883"/>
    <w:pPr>
      <w:suppressAutoHyphens/>
      <w:spacing w:after="160"/>
      <w:ind w:left="108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6B4883"/>
    <w:pPr>
      <w:widowControl w:val="0"/>
      <w:suppressAutoHyphens/>
      <w:jc w:val="both"/>
    </w:pPr>
    <w:rPr>
      <w:rFonts w:ascii="Tahoma" w:hAnsi="Tahoma"/>
      <w:szCs w:val="24"/>
      <w:lang w:eastAsia="ar-SA"/>
    </w:rPr>
  </w:style>
  <w:style w:type="paragraph" w:styleId="Lista">
    <w:name w:val="List"/>
    <w:basedOn w:val="Tekstpodstawowy"/>
    <w:uiPriority w:val="99"/>
    <w:pPr>
      <w:suppressAutoHyphens/>
      <w:jc w:val="center"/>
    </w:pPr>
    <w:rPr>
      <w:lang/>
    </w:rPr>
  </w:style>
  <w:style w:type="paragraph" w:customStyle="1" w:styleId="WW-Tekstpodstawowywcity3">
    <w:name w:val="WW-Tekst podstawowy wcięty 3"/>
    <w:basedOn w:val="Normalny"/>
    <w:pPr>
      <w:tabs>
        <w:tab w:val="left" w:pos="4678"/>
      </w:tabs>
      <w:suppressAutoHyphens/>
      <w:ind w:left="709" w:hanging="425"/>
    </w:pPr>
    <w:rPr>
      <w:color w:val="000000"/>
      <w:sz w:val="24"/>
      <w:lang/>
    </w:rPr>
  </w:style>
  <w:style w:type="paragraph" w:customStyle="1" w:styleId="AbsatzTableFormat">
    <w:name w:val="AbsatzTableFormat"/>
    <w:basedOn w:val="Normalny"/>
    <w:autoRedefine/>
    <w:rPr>
      <w:rFonts w:ascii="Arial" w:hAnsi="Arial"/>
      <w:sz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locked/>
    <w:rsid w:val="00A642DE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170C2"/>
    <w:rPr>
      <w:rFonts w:ascii="Segoe UI" w:hAnsi="Segoe UI" w:cs="Times New Roman"/>
      <w:color w:val="000000"/>
      <w:sz w:val="18"/>
    </w:rPr>
  </w:style>
  <w:style w:type="character" w:styleId="Odwoaniedokomentarza">
    <w:name w:val="annotation reference"/>
    <w:basedOn w:val="Domylnaczcionkaakapitu"/>
    <w:uiPriority w:val="99"/>
    <w:rsid w:val="005F191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F1915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F191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F1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F1915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D35A48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rsid w:val="004D28B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D28B7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4D28B7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080C14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59"/>
    <w:rsid w:val="001E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40E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E40EB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1E40EB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1E40EB"/>
    <w:rPr>
      <w:rFonts w:cs="Times New Roman"/>
      <w:color w:val="auto"/>
    </w:rPr>
  </w:style>
  <w:style w:type="character" w:customStyle="1" w:styleId="PodrozdziaZnak">
    <w:name w:val="Podrozdział Znak"/>
    <w:aliases w:val="Footnote Znak,Podrozdzia3 Znak Znak"/>
    <w:semiHidden/>
    <w:rsid w:val="001E40EB"/>
  </w:style>
  <w:style w:type="paragraph" w:customStyle="1" w:styleId="xl33">
    <w:name w:val="xl33"/>
    <w:basedOn w:val="Normalny"/>
    <w:rsid w:val="001E40EB"/>
    <w:pPr>
      <w:autoSpaceDE w:val="0"/>
      <w:autoSpaceDN w:val="0"/>
      <w:spacing w:before="100" w:after="100"/>
      <w:jc w:val="center"/>
    </w:pPr>
    <w:rPr>
      <w:szCs w:val="24"/>
    </w:rPr>
  </w:style>
  <w:style w:type="paragraph" w:customStyle="1" w:styleId="Pisma">
    <w:name w:val="Pisma"/>
    <w:basedOn w:val="Normalny"/>
    <w:rsid w:val="001E40EB"/>
    <w:pPr>
      <w:autoSpaceDE w:val="0"/>
      <w:autoSpaceDN w:val="0"/>
      <w:jc w:val="both"/>
    </w:pPr>
    <w:rPr>
      <w:szCs w:val="24"/>
    </w:rPr>
  </w:style>
  <w:style w:type="paragraph" w:styleId="Lista2">
    <w:name w:val="List 2"/>
    <w:basedOn w:val="Normalny"/>
    <w:uiPriority w:val="99"/>
    <w:rsid w:val="001E40EB"/>
    <w:pPr>
      <w:ind w:left="566" w:hanging="283"/>
    </w:pPr>
    <w:rPr>
      <w:sz w:val="24"/>
      <w:szCs w:val="24"/>
    </w:rPr>
  </w:style>
  <w:style w:type="paragraph" w:styleId="Poprawka">
    <w:name w:val="Revision"/>
    <w:hidden/>
    <w:uiPriority w:val="99"/>
    <w:semiHidden/>
    <w:rsid w:val="001E40EB"/>
    <w:rPr>
      <w:sz w:val="24"/>
      <w:szCs w:val="24"/>
    </w:rPr>
  </w:style>
  <w:style w:type="paragraph" w:styleId="Bezodstpw">
    <w:name w:val="No Spacing"/>
    <w:uiPriority w:val="1"/>
    <w:qFormat/>
    <w:rsid w:val="001E40EB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E40EB"/>
    <w:pPr>
      <w:spacing w:after="200" w:line="276" w:lineRule="auto"/>
    </w:pPr>
    <w:rPr>
      <w:sz w:val="24"/>
      <w:szCs w:val="24"/>
      <w:lang w:eastAsia="en-US"/>
    </w:rPr>
  </w:style>
  <w:style w:type="table" w:customStyle="1" w:styleId="Tabela-Siatka11">
    <w:name w:val="Tabela - Siatka11"/>
    <w:basedOn w:val="Standardowy"/>
    <w:next w:val="Tabela-Siatka"/>
    <w:uiPriority w:val="39"/>
    <w:rsid w:val="001E40EB"/>
    <w:pPr>
      <w:textAlignment w:val="baseline"/>
    </w:pPr>
    <w:rPr>
      <w:rFonts w:cs="Tahom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E40EB"/>
    <w:pPr>
      <w:textAlignment w:val="baseline"/>
    </w:pPr>
    <w:rPr>
      <w:rFonts w:cs="Tahom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-name">
    <w:name w:val="product-name"/>
    <w:basedOn w:val="Normalny"/>
    <w:rsid w:val="001E40E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E40EB"/>
  </w:style>
  <w:style w:type="character" w:customStyle="1" w:styleId="color11">
    <w:name w:val="color_11"/>
    <w:rsid w:val="001E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8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D60F-0E64-43EC-8759-E53C96D5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2914</Words>
  <Characters>17485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CSK</Company>
  <LinksUpToDate>false</LinksUpToDate>
  <CharactersWithSpaces>20359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Bieńko Monika</dc:creator>
  <cp:keywords/>
  <dc:description>ZNAKI:99545</dc:description>
  <cp:lastModifiedBy>Anna Szczypior</cp:lastModifiedBy>
  <cp:revision>3</cp:revision>
  <cp:lastPrinted>2018-09-13T11:49:00Z</cp:lastPrinted>
  <dcterms:created xsi:type="dcterms:W3CDTF">2018-09-13T13:24:00Z</dcterms:created>
  <dcterms:modified xsi:type="dcterms:W3CDTF">2018-09-13T13:24:00Z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99545</vt:lpwstr>
  </property>
  <property fmtid="{D5CDD505-2E9C-101B-9397-08002B2CF9AE}" pid="4" name="ZNAKI:">
    <vt:lpwstr>99545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2016-09-05 09:38:15</vt:lpwstr>
  </property>
</Properties>
</file>